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2F29" w14:textId="17379B39" w:rsidR="005F41E7" w:rsidRPr="00EA0E2D" w:rsidRDefault="00EC6461" w:rsidP="00EC64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5F41E7" w:rsidRPr="00EA0E2D">
        <w:rPr>
          <w:rFonts w:ascii="Times New Roman" w:hAnsi="Times New Roman"/>
          <w:b/>
          <w:sz w:val="28"/>
          <w:szCs w:val="28"/>
        </w:rPr>
        <w:t>INFORMARE CONTROL SEVESO</w:t>
      </w:r>
    </w:p>
    <w:p w14:paraId="3CC1EB4C" w14:textId="77777777" w:rsidR="00EA0E2D" w:rsidRPr="00EA0E2D" w:rsidRDefault="00EA0E2D" w:rsidP="00EA0E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6C8D4F" w14:textId="77777777" w:rsidR="005F41E7" w:rsidRPr="005F41E7" w:rsidRDefault="005F41E7" w:rsidP="005F41E7">
      <w:pPr>
        <w:rPr>
          <w:rFonts w:ascii="Times New Roman" w:hAnsi="Times New Roman"/>
        </w:rPr>
      </w:pPr>
    </w:p>
    <w:p w14:paraId="3D761393" w14:textId="54C669BB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Subscrisa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SC ROMPETROL </w:t>
      </w:r>
      <w:r w:rsidR="00C009EE">
        <w:rPr>
          <w:rFonts w:ascii="Times New Roman" w:hAnsi="Times New Roman"/>
          <w:sz w:val="24"/>
          <w:szCs w:val="24"/>
        </w:rPr>
        <w:t>DOWNSTREAM</w:t>
      </w:r>
      <w:r w:rsidRPr="00EA0E2D">
        <w:rPr>
          <w:rFonts w:ascii="Times New Roman" w:hAnsi="Times New Roman"/>
          <w:sz w:val="24"/>
          <w:szCs w:val="24"/>
        </w:rPr>
        <w:t xml:space="preserve"> S</w:t>
      </w:r>
      <w:r w:rsidR="00B14A4F">
        <w:rPr>
          <w:rFonts w:ascii="Times New Roman" w:hAnsi="Times New Roman"/>
          <w:sz w:val="24"/>
          <w:szCs w:val="24"/>
        </w:rPr>
        <w:t>.R.L</w:t>
      </w:r>
      <w:r w:rsidRPr="00EA0E2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A0E2D">
        <w:rPr>
          <w:rFonts w:ascii="Times New Roman" w:hAnsi="Times New Roman"/>
          <w:sz w:val="24"/>
          <w:szCs w:val="24"/>
        </w:rPr>
        <w:t>persoana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juridica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romana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social in loc. </w:t>
      </w:r>
      <w:r w:rsidR="00C009EE">
        <w:rPr>
          <w:rFonts w:ascii="Times New Roman" w:hAnsi="Times New Roman"/>
          <w:sz w:val="24"/>
          <w:szCs w:val="24"/>
        </w:rPr>
        <w:t>Bucuresti,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Piata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Presei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Libere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1CED">
        <w:rPr>
          <w:rFonts w:ascii="Times New Roman" w:hAnsi="Times New Roman"/>
          <w:sz w:val="24"/>
          <w:szCs w:val="24"/>
        </w:rPr>
        <w:t>nr</w:t>
      </w:r>
      <w:proofErr w:type="spellEnd"/>
      <w:r w:rsidR="00631CED">
        <w:rPr>
          <w:rFonts w:ascii="Times New Roman" w:hAnsi="Times New Roman"/>
          <w:sz w:val="24"/>
          <w:szCs w:val="24"/>
        </w:rPr>
        <w:t>. 3-5,</w:t>
      </w:r>
      <w:r w:rsidR="00631CED" w:rsidRPr="00631CED">
        <w:t xml:space="preserve"> </w:t>
      </w:r>
      <w:r w:rsidR="00631CED">
        <w:t xml:space="preserve">CITY GATE NORTHEN TOWE, </w:t>
      </w:r>
      <w:proofErr w:type="gramStart"/>
      <w:r w:rsidR="00631CED">
        <w:t>et</w:t>
      </w:r>
      <w:proofErr w:type="gramEnd"/>
      <w:r w:rsidR="00631CED">
        <w:t>. 2, sector 2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inmatriculata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la</w:t>
      </w:r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Registrul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Comertului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="00631CED">
        <w:rPr>
          <w:rFonts w:ascii="Times New Roman" w:hAnsi="Times New Roman"/>
          <w:sz w:val="24"/>
          <w:szCs w:val="24"/>
        </w:rPr>
        <w:t>nr</w:t>
      </w:r>
      <w:proofErr w:type="spellEnd"/>
      <w:r w:rsidR="00631CED">
        <w:rPr>
          <w:rFonts w:ascii="Times New Roman" w:hAnsi="Times New Roman"/>
          <w:sz w:val="24"/>
          <w:szCs w:val="24"/>
        </w:rPr>
        <w:t>. J40</w:t>
      </w:r>
      <w:r w:rsidRPr="00EA0E2D">
        <w:rPr>
          <w:rFonts w:ascii="Times New Roman" w:hAnsi="Times New Roman"/>
          <w:sz w:val="24"/>
          <w:szCs w:val="24"/>
        </w:rPr>
        <w:t>/</w:t>
      </w:r>
      <w:r w:rsidR="00631CED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631CED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 xml:space="preserve">, Cod </w:t>
      </w:r>
      <w:proofErr w:type="spellStart"/>
      <w:r w:rsidRPr="00EA0E2D">
        <w:rPr>
          <w:rFonts w:ascii="Times New Roman" w:hAnsi="Times New Roman"/>
          <w:sz w:val="24"/>
          <w:szCs w:val="24"/>
        </w:rPr>
        <w:t>Unic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Inregistrare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RO </w:t>
      </w:r>
      <w:r w:rsidR="00631CED">
        <w:rPr>
          <w:rFonts w:ascii="Times New Roman" w:hAnsi="Times New Roman"/>
          <w:sz w:val="24"/>
          <w:szCs w:val="24"/>
        </w:rPr>
        <w:t>12751583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reprezentata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Director General</w:t>
      </w:r>
      <w:r w:rsidR="00AB47DC">
        <w:rPr>
          <w:rFonts w:ascii="Times New Roman" w:hAnsi="Times New Roman"/>
          <w:sz w:val="24"/>
          <w:szCs w:val="24"/>
        </w:rPr>
        <w:t xml:space="preserve"> </w:t>
      </w:r>
      <w:r w:rsidRPr="00EA0E2D">
        <w:rPr>
          <w:rFonts w:ascii="Times New Roman" w:hAnsi="Times New Roman"/>
          <w:sz w:val="24"/>
          <w:szCs w:val="24"/>
        </w:rPr>
        <w:t>-</w:t>
      </w:r>
      <w:r w:rsidR="00AB47DC">
        <w:rPr>
          <w:rFonts w:ascii="Times New Roman" w:hAnsi="Times New Roman"/>
          <w:sz w:val="24"/>
          <w:szCs w:val="24"/>
        </w:rPr>
        <w:t xml:space="preserve"> </w:t>
      </w:r>
      <w:r w:rsidR="00427512">
        <w:rPr>
          <w:rFonts w:ascii="Times New Roman" w:hAnsi="Times New Roman"/>
          <w:sz w:val="24"/>
          <w:szCs w:val="24"/>
        </w:rPr>
        <w:t>Vladislav Rusnac</w:t>
      </w:r>
      <w:r w:rsidRPr="00EA0E2D">
        <w:rPr>
          <w:rFonts w:ascii="Times New Roman" w:hAnsi="Times New Roman"/>
          <w:sz w:val="24"/>
          <w:szCs w:val="24"/>
        </w:rPr>
        <w:t>,</w:t>
      </w:r>
    </w:p>
    <w:p w14:paraId="75D9BC40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56E85D32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prezenta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E2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comunicam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EA0E2D">
        <w:rPr>
          <w:rFonts w:ascii="Times New Roman" w:hAnsi="Times New Roman"/>
          <w:sz w:val="24"/>
          <w:szCs w:val="24"/>
        </w:rPr>
        <w:t>conformitate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prevederile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legale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A0E2D">
        <w:rPr>
          <w:rFonts w:ascii="Times New Roman" w:hAnsi="Times New Roman"/>
          <w:sz w:val="24"/>
          <w:szCs w:val="24"/>
        </w:rPr>
        <w:t>Ordinul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MMGA </w:t>
      </w:r>
      <w:proofErr w:type="spellStart"/>
      <w:r w:rsidRPr="00EA0E2D">
        <w:rPr>
          <w:rFonts w:ascii="Times New Roman" w:hAnsi="Times New Roman"/>
          <w:sz w:val="24"/>
          <w:szCs w:val="24"/>
        </w:rPr>
        <w:t>nr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. 1299/2005 (cap. V.6)  </w:t>
      </w:r>
      <w:proofErr w:type="spellStart"/>
      <w:r w:rsidRPr="00EA0E2D">
        <w:rPr>
          <w:rFonts w:ascii="Times New Roman" w:hAnsi="Times New Roman"/>
          <w:sz w:val="24"/>
          <w:szCs w:val="24"/>
        </w:rPr>
        <w:t>privind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informarea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publica</w:t>
      </w:r>
      <w:proofErr w:type="spellEnd"/>
      <w:r w:rsidRPr="00EA0E2D">
        <w:rPr>
          <w:rFonts w:ascii="Times New Roman" w:hAnsi="Times New Roman"/>
          <w:sz w:val="24"/>
          <w:szCs w:val="24"/>
        </w:rPr>
        <w:t>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2B4C341D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2577F40F" w14:textId="77777777" w:rsidR="00EA0E2D" w:rsidRDefault="00EA0E2D" w:rsidP="005F41E7">
      <w:pPr>
        <w:rPr>
          <w:rFonts w:ascii="Times New Roman" w:hAnsi="Times New Roman"/>
          <w:sz w:val="24"/>
          <w:szCs w:val="24"/>
        </w:rPr>
      </w:pPr>
    </w:p>
    <w:p w14:paraId="05DAADC8" w14:textId="358FFCA7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In </w:t>
      </w:r>
      <w:r w:rsidR="00F854C7">
        <w:rPr>
          <w:rFonts w:ascii="Times New Roman" w:hAnsi="Times New Roman"/>
          <w:sz w:val="24"/>
          <w:szCs w:val="24"/>
        </w:rPr>
        <w:t>dat</w:t>
      </w:r>
      <w:r w:rsidRPr="00EA0E2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904D0">
        <w:rPr>
          <w:rFonts w:ascii="Times New Roman" w:hAnsi="Times New Roman"/>
          <w:sz w:val="24"/>
          <w:szCs w:val="24"/>
        </w:rPr>
        <w:t>de</w:t>
      </w:r>
      <w:proofErr w:type="spellEnd"/>
      <w:r w:rsidR="00B904D0">
        <w:rPr>
          <w:rFonts w:ascii="Times New Roman" w:hAnsi="Times New Roman"/>
          <w:sz w:val="24"/>
          <w:szCs w:val="24"/>
        </w:rPr>
        <w:t xml:space="preserve"> 05.07.2018</w:t>
      </w:r>
      <w:r w:rsidRPr="00EA0E2D">
        <w:rPr>
          <w:rFonts w:ascii="Times New Roman" w:hAnsi="Times New Roman"/>
          <w:sz w:val="24"/>
          <w:szCs w:val="24"/>
        </w:rPr>
        <w:t xml:space="preserve">  s-a </w:t>
      </w:r>
      <w:proofErr w:type="spellStart"/>
      <w:r w:rsidRPr="00EA0E2D">
        <w:rPr>
          <w:rFonts w:ascii="Times New Roman" w:hAnsi="Times New Roman"/>
          <w:sz w:val="24"/>
          <w:szCs w:val="24"/>
        </w:rPr>
        <w:t>desfasurat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0E2D">
        <w:rPr>
          <w:rFonts w:ascii="Times New Roman" w:hAnsi="Times New Roman"/>
          <w:sz w:val="24"/>
          <w:szCs w:val="24"/>
        </w:rPr>
        <w:t>controlul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programat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SEVESO la S.C. </w:t>
      </w:r>
      <w:proofErr w:type="spellStart"/>
      <w:r w:rsidRPr="00EA0E2D">
        <w:rPr>
          <w:rFonts w:ascii="Times New Roman" w:hAnsi="Times New Roman"/>
          <w:sz w:val="24"/>
          <w:szCs w:val="24"/>
        </w:rPr>
        <w:t>Rompetrol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r w:rsidR="00B14A4F">
        <w:rPr>
          <w:rFonts w:ascii="Times New Roman" w:hAnsi="Times New Roman"/>
          <w:sz w:val="24"/>
          <w:szCs w:val="24"/>
        </w:rPr>
        <w:t>Downstream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r w:rsidR="00B14A4F">
        <w:rPr>
          <w:rFonts w:ascii="Times New Roman" w:hAnsi="Times New Roman"/>
          <w:sz w:val="24"/>
          <w:szCs w:val="24"/>
        </w:rPr>
        <w:t>S.R.L</w:t>
      </w:r>
      <w:r w:rsidRPr="00EA0E2D">
        <w:rPr>
          <w:rFonts w:ascii="Times New Roman" w:hAnsi="Times New Roman"/>
          <w:sz w:val="24"/>
          <w:szCs w:val="24"/>
        </w:rPr>
        <w:t xml:space="preserve">. </w:t>
      </w:r>
      <w:r w:rsidR="00B14A4F">
        <w:rPr>
          <w:rFonts w:ascii="Times New Roman" w:hAnsi="Times New Roman"/>
          <w:sz w:val="24"/>
          <w:szCs w:val="24"/>
        </w:rPr>
        <w:t xml:space="preserve">Bucuresti – </w:t>
      </w:r>
      <w:proofErr w:type="spellStart"/>
      <w:r w:rsidR="00B14A4F">
        <w:rPr>
          <w:rFonts w:ascii="Times New Roman" w:hAnsi="Times New Roman"/>
          <w:sz w:val="24"/>
          <w:szCs w:val="24"/>
        </w:rPr>
        <w:t>Punctul</w:t>
      </w:r>
      <w:proofErr w:type="spellEnd"/>
      <w:r w:rsidR="00B14A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14A4F">
        <w:rPr>
          <w:rFonts w:ascii="Times New Roman" w:hAnsi="Times New Roman"/>
          <w:sz w:val="24"/>
          <w:szCs w:val="24"/>
        </w:rPr>
        <w:t>Lucru</w:t>
      </w:r>
      <w:proofErr w:type="spellEnd"/>
      <w:r w:rsidR="00AB47DC">
        <w:rPr>
          <w:rFonts w:ascii="Times New Roman" w:hAnsi="Times New Roman"/>
          <w:sz w:val="24"/>
          <w:szCs w:val="24"/>
        </w:rPr>
        <w:t xml:space="preserve"> -</w:t>
      </w:r>
      <w:r w:rsidR="00B14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A4F">
        <w:rPr>
          <w:rFonts w:ascii="Times New Roman" w:hAnsi="Times New Roman"/>
          <w:sz w:val="24"/>
          <w:szCs w:val="24"/>
        </w:rPr>
        <w:t>Depozit</w:t>
      </w:r>
      <w:proofErr w:type="spellEnd"/>
      <w:r w:rsidR="00B14A4F">
        <w:rPr>
          <w:rFonts w:ascii="Times New Roman" w:hAnsi="Times New Roman"/>
          <w:sz w:val="24"/>
          <w:szCs w:val="24"/>
        </w:rPr>
        <w:t xml:space="preserve"> Mogosoaia</w:t>
      </w:r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in </w:t>
      </w:r>
      <w:r w:rsidR="00B14A4F">
        <w:rPr>
          <w:rFonts w:ascii="Times New Roman" w:hAnsi="Times New Roman"/>
          <w:sz w:val="24"/>
          <w:szCs w:val="24"/>
        </w:rPr>
        <w:t>Com Mogosoaia,</w:t>
      </w:r>
      <w:r w:rsidRPr="00EA0E2D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="00B14A4F">
        <w:rPr>
          <w:rFonts w:ascii="Times New Roman" w:hAnsi="Times New Roman"/>
          <w:sz w:val="24"/>
          <w:szCs w:val="24"/>
        </w:rPr>
        <w:t>Ficusului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nr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. </w:t>
      </w:r>
      <w:r w:rsidR="00B14A4F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B14A4F">
        <w:rPr>
          <w:rFonts w:ascii="Times New Roman" w:hAnsi="Times New Roman"/>
          <w:sz w:val="24"/>
          <w:szCs w:val="24"/>
        </w:rPr>
        <w:t>jud</w:t>
      </w:r>
      <w:proofErr w:type="spellEnd"/>
      <w:r w:rsidR="00B14A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4A4F">
        <w:rPr>
          <w:rFonts w:ascii="Times New Roman" w:hAnsi="Times New Roman"/>
          <w:sz w:val="24"/>
          <w:szCs w:val="24"/>
        </w:rPr>
        <w:t>Ilfov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efectuata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catre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Inspectoratul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EA0E2D">
        <w:rPr>
          <w:rFonts w:ascii="Times New Roman" w:hAnsi="Times New Roman"/>
          <w:sz w:val="24"/>
          <w:szCs w:val="24"/>
        </w:rPr>
        <w:t>Situatii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Urgenta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r w:rsidR="003230CC">
        <w:rPr>
          <w:rFonts w:ascii="Times New Roman" w:hAnsi="Times New Roman"/>
          <w:sz w:val="24"/>
          <w:szCs w:val="24"/>
        </w:rPr>
        <w:t>“</w:t>
      </w:r>
      <w:proofErr w:type="spellStart"/>
      <w:r w:rsidR="003230CC">
        <w:rPr>
          <w:rFonts w:ascii="Times New Roman" w:hAnsi="Times New Roman"/>
          <w:sz w:val="24"/>
          <w:szCs w:val="24"/>
        </w:rPr>
        <w:t>Dealul</w:t>
      </w:r>
      <w:proofErr w:type="spellEnd"/>
      <w:r w:rsidR="00323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0CC">
        <w:rPr>
          <w:rFonts w:ascii="Times New Roman" w:hAnsi="Times New Roman"/>
          <w:sz w:val="24"/>
          <w:szCs w:val="24"/>
        </w:rPr>
        <w:t>Spirii</w:t>
      </w:r>
      <w:proofErr w:type="spellEnd"/>
      <w:r w:rsidR="003230CC">
        <w:rPr>
          <w:rFonts w:ascii="Times New Roman" w:hAnsi="Times New Roman"/>
          <w:sz w:val="24"/>
          <w:szCs w:val="24"/>
        </w:rPr>
        <w:t xml:space="preserve">” Bucuresti - </w:t>
      </w:r>
      <w:proofErr w:type="spellStart"/>
      <w:r w:rsidR="003230CC">
        <w:rPr>
          <w:rFonts w:ascii="Times New Roman" w:hAnsi="Times New Roman"/>
          <w:sz w:val="24"/>
          <w:szCs w:val="24"/>
        </w:rPr>
        <w:t>Ilfov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si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Garda </w:t>
      </w:r>
      <w:proofErr w:type="spellStart"/>
      <w:r w:rsidRPr="00EA0E2D">
        <w:rPr>
          <w:rFonts w:ascii="Times New Roman" w:hAnsi="Times New Roman"/>
          <w:sz w:val="24"/>
          <w:szCs w:val="24"/>
        </w:rPr>
        <w:t>Nationala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Mediu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Comisariatul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4C7">
        <w:rPr>
          <w:rFonts w:ascii="Times New Roman" w:hAnsi="Times New Roman"/>
          <w:sz w:val="24"/>
          <w:szCs w:val="24"/>
        </w:rPr>
        <w:t>judetean</w:t>
      </w:r>
      <w:proofErr w:type="spellEnd"/>
      <w:r w:rsid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4C7">
        <w:rPr>
          <w:rFonts w:ascii="Times New Roman" w:hAnsi="Times New Roman"/>
          <w:sz w:val="24"/>
          <w:szCs w:val="24"/>
        </w:rPr>
        <w:t>Ilfov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avand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urmatoarea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tematic</w:t>
      </w:r>
      <w:r w:rsidR="00EC6461">
        <w:rPr>
          <w:rFonts w:ascii="Times New Roman" w:hAnsi="Times New Roman"/>
          <w:sz w:val="24"/>
          <w:szCs w:val="24"/>
        </w:rPr>
        <w:t>a</w:t>
      </w:r>
      <w:proofErr w:type="spellEnd"/>
      <w:r w:rsidR="00EC6461">
        <w:rPr>
          <w:rFonts w:ascii="Times New Roman" w:hAnsi="Times New Roman"/>
          <w:sz w:val="24"/>
          <w:szCs w:val="24"/>
        </w:rPr>
        <w:t>:</w:t>
      </w:r>
    </w:p>
    <w:p w14:paraId="31498C54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6D992E9B" w14:textId="247EAAC6" w:rsidR="00541659" w:rsidRPr="00F854C7" w:rsidRDefault="00317125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854C7">
        <w:rPr>
          <w:rFonts w:ascii="Times New Roman" w:hAnsi="Times New Roman"/>
          <w:sz w:val="24"/>
          <w:szCs w:val="24"/>
        </w:rPr>
        <w:t>Verificarea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stadiului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implementarii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prevederilor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Legii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59/2016, </w:t>
      </w:r>
      <w:proofErr w:type="spellStart"/>
      <w:r w:rsidRPr="00F854C7">
        <w:rPr>
          <w:rFonts w:ascii="Times New Roman" w:hAnsi="Times New Roman"/>
          <w:sz w:val="24"/>
          <w:szCs w:val="24"/>
        </w:rPr>
        <w:t>privind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controlul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asupra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pericolelor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de accident major in care </w:t>
      </w:r>
      <w:proofErr w:type="spellStart"/>
      <w:r w:rsidRPr="00F854C7">
        <w:rPr>
          <w:rFonts w:ascii="Times New Roman" w:hAnsi="Times New Roman"/>
          <w:sz w:val="24"/>
          <w:szCs w:val="24"/>
        </w:rPr>
        <w:t>sunt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i</w:t>
      </w:r>
      <w:r w:rsidR="00F10381">
        <w:rPr>
          <w:rFonts w:ascii="Times New Roman" w:hAnsi="Times New Roman"/>
          <w:sz w:val="24"/>
          <w:szCs w:val="24"/>
        </w:rPr>
        <w:t xml:space="preserve">mplicate </w:t>
      </w:r>
      <w:proofErr w:type="spellStart"/>
      <w:r w:rsidR="00F10381">
        <w:rPr>
          <w:rFonts w:ascii="Times New Roman" w:hAnsi="Times New Roman"/>
          <w:sz w:val="24"/>
          <w:szCs w:val="24"/>
        </w:rPr>
        <w:t>substante</w:t>
      </w:r>
      <w:proofErr w:type="spellEnd"/>
      <w:r w:rsidR="00F10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81">
        <w:rPr>
          <w:rFonts w:ascii="Times New Roman" w:hAnsi="Times New Roman"/>
          <w:sz w:val="24"/>
          <w:szCs w:val="24"/>
        </w:rPr>
        <w:t>periculoase</w:t>
      </w:r>
      <w:proofErr w:type="spellEnd"/>
      <w:r w:rsidR="00F10381">
        <w:rPr>
          <w:rFonts w:ascii="Times New Roman" w:hAnsi="Times New Roman"/>
          <w:sz w:val="24"/>
          <w:szCs w:val="24"/>
        </w:rPr>
        <w:t>.</w:t>
      </w:r>
    </w:p>
    <w:p w14:paraId="25EB0799" w14:textId="77777777"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incheiata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impuse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urmatoarele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masuri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dupa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EA0E2D">
        <w:rPr>
          <w:rFonts w:ascii="Times New Roman" w:hAnsi="Times New Roman"/>
          <w:sz w:val="24"/>
          <w:szCs w:val="24"/>
        </w:rPr>
        <w:t>urmeaza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448F472F" w14:textId="77777777" w:rsidR="00AC3F77" w:rsidRPr="00EA0E2D" w:rsidRDefault="00AC3F77" w:rsidP="00FE37CC">
      <w:pPr>
        <w:rPr>
          <w:rFonts w:ascii="Times New Roman" w:hAnsi="Times New Roman"/>
          <w:sz w:val="24"/>
          <w:szCs w:val="24"/>
        </w:rPr>
      </w:pPr>
    </w:p>
    <w:p w14:paraId="47AA9E4E" w14:textId="121BC4EB" w:rsidR="005F41E7" w:rsidRDefault="00F854C7" w:rsidP="00F854C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Supravegherea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vegetatie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uscata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abundenta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incinta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depozitului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zonelor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limitrofe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perioadele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temperatur</w:t>
      </w:r>
      <w:r w:rsidR="0089302B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ridicate</w:t>
      </w:r>
      <w:proofErr w:type="spellEnd"/>
    </w:p>
    <w:p w14:paraId="3E6DFFD0" w14:textId="772AF89D" w:rsidR="00F854C7" w:rsidRPr="00B904D0" w:rsidRDefault="00B904D0" w:rsidP="00B904D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Transaltarea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centralelor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detectie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detectie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cladire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birouri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detectie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gaze </w:t>
      </w:r>
      <w:proofErr w:type="spellStart"/>
      <w:r>
        <w:rPr>
          <w:rFonts w:ascii="Times New Roman" w:hAnsi="Times New Roman"/>
          <w:sz w:val="24"/>
          <w:szCs w:val="24"/>
        </w:rPr>
        <w:t>depozit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carburanti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pompe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intr</w:t>
      </w:r>
      <w:proofErr w:type="spellEnd"/>
      <w:r>
        <w:rPr>
          <w:rFonts w:ascii="Times New Roman" w:hAnsi="Times New Roman"/>
          <w:sz w:val="24"/>
          <w:szCs w:val="24"/>
        </w:rPr>
        <w:t xml:space="preserve">- o camera in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asigure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supravegherea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permanenta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69090B4" w14:textId="77777777" w:rsidR="00B904D0" w:rsidRDefault="00B904D0" w:rsidP="007F4069">
      <w:pPr>
        <w:rPr>
          <w:rFonts w:ascii="Times New Roman" w:hAnsi="Times New Roman"/>
          <w:sz w:val="24"/>
          <w:szCs w:val="24"/>
        </w:rPr>
      </w:pPr>
    </w:p>
    <w:p w14:paraId="35AB394C" w14:textId="363B08E1" w:rsidR="007F4069" w:rsidRPr="00F854C7" w:rsidRDefault="007F4069" w:rsidP="007F4069">
      <w:pPr>
        <w:rPr>
          <w:rFonts w:ascii="Times New Roman" w:hAnsi="Times New Roman"/>
          <w:sz w:val="24"/>
          <w:szCs w:val="24"/>
        </w:rPr>
      </w:pPr>
      <w:proofErr w:type="spellStart"/>
      <w:r w:rsidRPr="00F854C7">
        <w:rPr>
          <w:rFonts w:ascii="Times New Roman" w:hAnsi="Times New Roman"/>
          <w:sz w:val="24"/>
          <w:szCs w:val="24"/>
        </w:rPr>
        <w:t>Prin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 w:rsidRPr="00F854C7">
        <w:rPr>
          <w:rFonts w:ascii="Times New Roman" w:hAnsi="Times New Roman"/>
          <w:sz w:val="24"/>
          <w:szCs w:val="24"/>
        </w:rPr>
        <w:t>Constatare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854C7">
        <w:rPr>
          <w:rFonts w:ascii="Times New Roman" w:hAnsi="Times New Roman"/>
          <w:sz w:val="24"/>
          <w:szCs w:val="24"/>
        </w:rPr>
        <w:t>fost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aplicate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77" w:rsidRPr="00F854C7">
        <w:rPr>
          <w:rFonts w:ascii="Times New Roman" w:hAnsi="Times New Roman"/>
          <w:sz w:val="24"/>
          <w:szCs w:val="24"/>
        </w:rPr>
        <w:t>urmatoarele</w:t>
      </w:r>
      <w:proofErr w:type="spellEnd"/>
      <w:r w:rsidR="00AC3F77"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77" w:rsidRPr="00F854C7">
        <w:rPr>
          <w:rFonts w:ascii="Times New Roman" w:hAnsi="Times New Roman"/>
          <w:sz w:val="24"/>
          <w:szCs w:val="24"/>
        </w:rPr>
        <w:t>sanctiuni</w:t>
      </w:r>
      <w:proofErr w:type="spellEnd"/>
      <w:r w:rsidR="00AC3F77" w:rsidRPr="00F854C7">
        <w:rPr>
          <w:rFonts w:ascii="Times New Roman" w:hAnsi="Times New Roman"/>
          <w:sz w:val="24"/>
          <w:szCs w:val="24"/>
        </w:rPr>
        <w:t>:</w:t>
      </w:r>
    </w:p>
    <w:p w14:paraId="04C1DBAD" w14:textId="3647926B" w:rsidR="00AC3F77" w:rsidRPr="003C2073" w:rsidRDefault="003C2073" w:rsidP="003C207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C2073">
        <w:rPr>
          <w:rFonts w:ascii="Times New Roman" w:hAnsi="Times New Roman"/>
          <w:sz w:val="24"/>
          <w:szCs w:val="24"/>
        </w:rPr>
        <w:t xml:space="preserve">nu au </w:t>
      </w:r>
      <w:proofErr w:type="spellStart"/>
      <w:r w:rsidRPr="003C2073">
        <w:rPr>
          <w:rFonts w:ascii="Times New Roman" w:hAnsi="Times New Roman"/>
          <w:sz w:val="24"/>
          <w:szCs w:val="24"/>
        </w:rPr>
        <w:t>fost</w:t>
      </w:r>
      <w:proofErr w:type="spellEnd"/>
      <w:r w:rsidRPr="003C2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073">
        <w:rPr>
          <w:rFonts w:ascii="Times New Roman" w:hAnsi="Times New Roman"/>
          <w:sz w:val="24"/>
          <w:szCs w:val="24"/>
        </w:rPr>
        <w:t>aplicate</w:t>
      </w:r>
      <w:proofErr w:type="spellEnd"/>
      <w:r w:rsidRPr="003C2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073">
        <w:rPr>
          <w:rFonts w:ascii="Times New Roman" w:hAnsi="Times New Roman"/>
          <w:sz w:val="24"/>
          <w:szCs w:val="24"/>
        </w:rPr>
        <w:t>sanctiuni</w:t>
      </w:r>
      <w:proofErr w:type="spellEnd"/>
    </w:p>
    <w:p w14:paraId="1C151EC4" w14:textId="77777777" w:rsidR="009F5423" w:rsidRPr="00F854C7" w:rsidRDefault="009F5423" w:rsidP="005F41E7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14:paraId="330C11FF" w14:textId="77777777" w:rsidR="00B904D0" w:rsidRDefault="00B904D0" w:rsidP="005F41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4A1167" w14:textId="37ED12F3" w:rsidR="004F5F0F" w:rsidRPr="00EA0E2D" w:rsidRDefault="005F41E7" w:rsidP="005F41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F854C7">
        <w:rPr>
          <w:rFonts w:ascii="Times New Roman" w:hAnsi="Times New Roman"/>
          <w:sz w:val="24"/>
          <w:szCs w:val="24"/>
        </w:rPr>
        <w:t>Urma</w:t>
      </w:r>
      <w:r w:rsidR="001D7F98" w:rsidRPr="00F854C7">
        <w:rPr>
          <w:rFonts w:ascii="Times New Roman" w:hAnsi="Times New Roman"/>
          <w:sz w:val="24"/>
          <w:szCs w:val="24"/>
        </w:rPr>
        <w:t>re</w:t>
      </w:r>
      <w:proofErr w:type="spellEnd"/>
      <w:r w:rsidR="001D7F98" w:rsidRPr="00F854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D7F98" w:rsidRPr="00F854C7">
        <w:rPr>
          <w:rFonts w:ascii="Times New Roman" w:hAnsi="Times New Roman"/>
          <w:sz w:val="24"/>
          <w:szCs w:val="24"/>
        </w:rPr>
        <w:t>inspectiei</w:t>
      </w:r>
      <w:proofErr w:type="spellEnd"/>
      <w:r w:rsidR="001D7F98" w:rsidRPr="00F854C7">
        <w:rPr>
          <w:rFonts w:ascii="Times New Roman" w:hAnsi="Times New Roman"/>
          <w:sz w:val="24"/>
          <w:szCs w:val="24"/>
        </w:rPr>
        <w:t xml:space="preserve"> nu s-au </w:t>
      </w:r>
      <w:proofErr w:type="spellStart"/>
      <w:r w:rsidR="001D7F98" w:rsidRPr="00F854C7">
        <w:rPr>
          <w:rFonts w:ascii="Times New Roman" w:hAnsi="Times New Roman"/>
          <w:sz w:val="24"/>
          <w:szCs w:val="24"/>
        </w:rPr>
        <w:t>aplicat</w:t>
      </w:r>
      <w:proofErr w:type="spellEnd"/>
      <w:r w:rsidR="001D7F98"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F98" w:rsidRPr="00F854C7">
        <w:rPr>
          <w:rFonts w:ascii="Times New Roman" w:hAnsi="Times New Roman"/>
          <w:sz w:val="24"/>
          <w:szCs w:val="24"/>
        </w:rPr>
        <w:t>sanctiun</w:t>
      </w:r>
      <w:r w:rsidR="00EC6461">
        <w:rPr>
          <w:rFonts w:ascii="Times New Roman" w:hAnsi="Times New Roman"/>
          <w:sz w:val="24"/>
          <w:szCs w:val="24"/>
        </w:rPr>
        <w:t>i</w:t>
      </w:r>
      <w:proofErr w:type="spellEnd"/>
      <w:r w:rsidR="00EC6461">
        <w:rPr>
          <w:rFonts w:ascii="Times New Roman" w:hAnsi="Times New Roman"/>
          <w:sz w:val="24"/>
          <w:szCs w:val="24"/>
        </w:rPr>
        <w:t>.</w:t>
      </w:r>
    </w:p>
    <w:p w14:paraId="418A9235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7C17C368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6B069EA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28DBF6AC" w14:textId="77777777" w:rsidR="004F5F0F" w:rsidRPr="00DE66D0" w:rsidRDefault="004F5F0F" w:rsidP="005B5010">
      <w:pPr>
        <w:spacing w:line="360" w:lineRule="auto"/>
        <w:jc w:val="both"/>
        <w:rPr>
          <w:rStyle w:val="stpar"/>
          <w:rFonts w:ascii="Times New Roman" w:hAnsi="Times New Roman"/>
        </w:rPr>
      </w:pPr>
    </w:p>
    <w:p w14:paraId="1992F4F6" w14:textId="77777777"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14:paraId="35CC37FE" w14:textId="77777777"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EC6461">
      <w:headerReference w:type="default" r:id="rId7"/>
      <w:footerReference w:type="default" r:id="rId8"/>
      <w:pgSz w:w="11907" w:h="16839" w:code="9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C67D" w14:textId="77777777" w:rsidR="00F744F0" w:rsidRDefault="00F744F0" w:rsidP="00F61C82">
      <w:r>
        <w:separator/>
      </w:r>
    </w:p>
  </w:endnote>
  <w:endnote w:type="continuationSeparator" w:id="0">
    <w:p w14:paraId="6CF36FC5" w14:textId="77777777" w:rsidR="00F744F0" w:rsidRDefault="00F744F0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1"/>
      <w:gridCol w:w="2698"/>
      <w:gridCol w:w="2704"/>
    </w:tblGrid>
    <w:tr w:rsidR="004B2801" w:rsidRPr="002B4CF8" w14:paraId="7869BC8B" w14:textId="77777777" w:rsidTr="002B4CF8">
      <w:trPr>
        <w:jc w:val="center"/>
      </w:trPr>
      <w:tc>
        <w:tcPr>
          <w:tcW w:w="4415" w:type="dxa"/>
        </w:tcPr>
        <w:p w14:paraId="0AC0DA1C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237C2549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6CAF3570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18A1F450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182666D3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UniCredit</w:t>
          </w:r>
          <w:proofErr w:type="spellEnd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proofErr w:type="spellStart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Tiriac</w:t>
          </w:r>
          <w:proofErr w:type="spellEnd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14436441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0B7323C6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C14C" w14:textId="77777777" w:rsidR="00F744F0" w:rsidRDefault="00F744F0" w:rsidP="00F61C82">
      <w:r>
        <w:separator/>
      </w:r>
    </w:p>
  </w:footnote>
  <w:footnote w:type="continuationSeparator" w:id="0">
    <w:p w14:paraId="265A9B72" w14:textId="77777777" w:rsidR="00F744F0" w:rsidRDefault="00F744F0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433"/>
      <w:gridCol w:w="2643"/>
    </w:tblGrid>
    <w:tr w:rsidR="00F61C82" w:rsidRPr="002B4CF8" w14:paraId="762956A6" w14:textId="77777777" w:rsidTr="002B4CF8">
      <w:trPr>
        <w:jc w:val="center"/>
      </w:trPr>
      <w:tc>
        <w:tcPr>
          <w:tcW w:w="4420" w:type="dxa"/>
          <w:vAlign w:val="center"/>
        </w:tcPr>
        <w:p w14:paraId="1C54F51D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5FBA8F68" wp14:editId="131C83F7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024C1256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3B681495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14:paraId="22EA5979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14:paraId="13772A10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5D9556A4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4529BF93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6DA736C0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42EC6779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024A7363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7D395C0D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1C8D5CAF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2AEE1D89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1B8D240B"/>
    <w:multiLevelType w:val="hybridMultilevel"/>
    <w:tmpl w:val="2934F372"/>
    <w:lvl w:ilvl="0" w:tplc="DD4A16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93C16"/>
    <w:rsid w:val="00097AD2"/>
    <w:rsid w:val="000B35A2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963D1"/>
    <w:rsid w:val="002B4CF8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230CC"/>
    <w:rsid w:val="003367AD"/>
    <w:rsid w:val="00341C50"/>
    <w:rsid w:val="00353DF7"/>
    <w:rsid w:val="0036147B"/>
    <w:rsid w:val="003616A6"/>
    <w:rsid w:val="0036466D"/>
    <w:rsid w:val="003754A4"/>
    <w:rsid w:val="00383A1D"/>
    <w:rsid w:val="003A426C"/>
    <w:rsid w:val="003A7C65"/>
    <w:rsid w:val="003B2A03"/>
    <w:rsid w:val="003C2073"/>
    <w:rsid w:val="003D43E4"/>
    <w:rsid w:val="003D6357"/>
    <w:rsid w:val="003D7F25"/>
    <w:rsid w:val="003E617C"/>
    <w:rsid w:val="003F2765"/>
    <w:rsid w:val="00405E8F"/>
    <w:rsid w:val="0042608C"/>
    <w:rsid w:val="00427512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22887"/>
    <w:rsid w:val="00631CED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5037"/>
    <w:rsid w:val="006E789E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4899"/>
    <w:rsid w:val="007C6D77"/>
    <w:rsid w:val="007D2080"/>
    <w:rsid w:val="007D2348"/>
    <w:rsid w:val="007F4069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52FD2"/>
    <w:rsid w:val="00862061"/>
    <w:rsid w:val="0089302B"/>
    <w:rsid w:val="0089470B"/>
    <w:rsid w:val="008B24B9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8235D"/>
    <w:rsid w:val="009A075C"/>
    <w:rsid w:val="009C58DB"/>
    <w:rsid w:val="009D78CD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A03BE"/>
    <w:rsid w:val="00AA19F0"/>
    <w:rsid w:val="00AB329A"/>
    <w:rsid w:val="00AB47DC"/>
    <w:rsid w:val="00AC3F77"/>
    <w:rsid w:val="00AD6731"/>
    <w:rsid w:val="00AE2B27"/>
    <w:rsid w:val="00AF6436"/>
    <w:rsid w:val="00AF7FE7"/>
    <w:rsid w:val="00B14A4F"/>
    <w:rsid w:val="00B25C67"/>
    <w:rsid w:val="00B571BE"/>
    <w:rsid w:val="00B60A37"/>
    <w:rsid w:val="00B67AB1"/>
    <w:rsid w:val="00B75B7F"/>
    <w:rsid w:val="00B83197"/>
    <w:rsid w:val="00B904D0"/>
    <w:rsid w:val="00BA4D65"/>
    <w:rsid w:val="00BB1AD5"/>
    <w:rsid w:val="00BB49C3"/>
    <w:rsid w:val="00BB77D6"/>
    <w:rsid w:val="00BC556A"/>
    <w:rsid w:val="00BD383A"/>
    <w:rsid w:val="00BD6862"/>
    <w:rsid w:val="00BE59AB"/>
    <w:rsid w:val="00BF7539"/>
    <w:rsid w:val="00C009EE"/>
    <w:rsid w:val="00C00CC7"/>
    <w:rsid w:val="00C311F7"/>
    <w:rsid w:val="00C47A52"/>
    <w:rsid w:val="00C5360F"/>
    <w:rsid w:val="00C568E3"/>
    <w:rsid w:val="00C621EA"/>
    <w:rsid w:val="00C62F4E"/>
    <w:rsid w:val="00C63DB0"/>
    <w:rsid w:val="00C7167E"/>
    <w:rsid w:val="00C72251"/>
    <w:rsid w:val="00C872DE"/>
    <w:rsid w:val="00C937CF"/>
    <w:rsid w:val="00C97AD7"/>
    <w:rsid w:val="00CB77EE"/>
    <w:rsid w:val="00CD3481"/>
    <w:rsid w:val="00CE1356"/>
    <w:rsid w:val="00CE51BB"/>
    <w:rsid w:val="00CE58E5"/>
    <w:rsid w:val="00D64DB6"/>
    <w:rsid w:val="00D65AF3"/>
    <w:rsid w:val="00D808FF"/>
    <w:rsid w:val="00D82787"/>
    <w:rsid w:val="00D82ECC"/>
    <w:rsid w:val="00D84771"/>
    <w:rsid w:val="00D85122"/>
    <w:rsid w:val="00D85AEF"/>
    <w:rsid w:val="00D92401"/>
    <w:rsid w:val="00D94874"/>
    <w:rsid w:val="00DA08F3"/>
    <w:rsid w:val="00DB46E8"/>
    <w:rsid w:val="00DC1690"/>
    <w:rsid w:val="00DC5F63"/>
    <w:rsid w:val="00DE0DBB"/>
    <w:rsid w:val="00DE622A"/>
    <w:rsid w:val="00DE66D0"/>
    <w:rsid w:val="00DF4DB5"/>
    <w:rsid w:val="00E24097"/>
    <w:rsid w:val="00E53897"/>
    <w:rsid w:val="00E62254"/>
    <w:rsid w:val="00E71A31"/>
    <w:rsid w:val="00E814DC"/>
    <w:rsid w:val="00E962FD"/>
    <w:rsid w:val="00EA0E2D"/>
    <w:rsid w:val="00EB7A0E"/>
    <w:rsid w:val="00EC148E"/>
    <w:rsid w:val="00EC6461"/>
    <w:rsid w:val="00F10381"/>
    <w:rsid w:val="00F3445D"/>
    <w:rsid w:val="00F34E06"/>
    <w:rsid w:val="00F463D5"/>
    <w:rsid w:val="00F46B41"/>
    <w:rsid w:val="00F61C82"/>
    <w:rsid w:val="00F62228"/>
    <w:rsid w:val="00F744F0"/>
    <w:rsid w:val="00F83894"/>
    <w:rsid w:val="00F854C7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37CC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700F"/>
  <w15:docId w15:val="{9B9FCE53-BD20-4E4A-A32D-A02A2A3E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Dumitrache, George Laurentiu</cp:lastModifiedBy>
  <cp:revision>3</cp:revision>
  <cp:lastPrinted>2014-04-07T07:35:00Z</cp:lastPrinted>
  <dcterms:created xsi:type="dcterms:W3CDTF">2019-04-15T08:14:00Z</dcterms:created>
  <dcterms:modified xsi:type="dcterms:W3CDTF">2019-04-15T08:18:00Z</dcterms:modified>
</cp:coreProperties>
</file>