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0485" w14:textId="77777777" w:rsidR="005F41E7" w:rsidRPr="00EA0E2D" w:rsidRDefault="005F41E7" w:rsidP="00EA0E2D">
      <w:pPr>
        <w:jc w:val="center"/>
        <w:rPr>
          <w:rFonts w:ascii="Times New Roman" w:hAnsi="Times New Roman"/>
          <w:b/>
          <w:sz w:val="28"/>
          <w:szCs w:val="28"/>
        </w:rPr>
      </w:pPr>
      <w:r w:rsidRPr="00EA0E2D">
        <w:rPr>
          <w:rFonts w:ascii="Times New Roman" w:hAnsi="Times New Roman"/>
          <w:b/>
          <w:sz w:val="28"/>
          <w:szCs w:val="28"/>
        </w:rPr>
        <w:t>INFORMARE CONTROL SEVESO</w:t>
      </w:r>
    </w:p>
    <w:p w14:paraId="3FBFDA56" w14:textId="77777777" w:rsidR="005F41E7" w:rsidRPr="005F41E7" w:rsidRDefault="005F41E7" w:rsidP="005F41E7">
      <w:pPr>
        <w:rPr>
          <w:rFonts w:ascii="Times New Roman" w:hAnsi="Times New Roman"/>
        </w:rPr>
      </w:pPr>
    </w:p>
    <w:p w14:paraId="3E27EFD5" w14:textId="384C864C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Subscrisa SC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, persoana juridica romana, cu sediul social in loc. </w:t>
      </w:r>
      <w:r w:rsidR="00B526B4">
        <w:rPr>
          <w:rFonts w:ascii="Times New Roman" w:hAnsi="Times New Roman"/>
          <w:sz w:val="24"/>
          <w:szCs w:val="24"/>
        </w:rPr>
        <w:t>Bucuresti,Piata Presei Libere ,nr.3-5,City Gate ,Northern Tower , Et.2,Sector1</w:t>
      </w:r>
      <w:r w:rsidRPr="00EA0E2D">
        <w:rPr>
          <w:rFonts w:ascii="Times New Roman" w:hAnsi="Times New Roman"/>
          <w:sz w:val="24"/>
          <w:szCs w:val="24"/>
        </w:rPr>
        <w:t>, inmatriculata la Registrul Comertului sub nr. J</w:t>
      </w:r>
      <w:r w:rsidR="00B526B4">
        <w:rPr>
          <w:rFonts w:ascii="Times New Roman" w:hAnsi="Times New Roman"/>
          <w:sz w:val="24"/>
          <w:szCs w:val="24"/>
        </w:rPr>
        <w:t>40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>, Cod Unic de Inregistrare RO 1</w:t>
      </w:r>
      <w:r w:rsidR="00B526B4">
        <w:rPr>
          <w:rFonts w:ascii="Times New Roman" w:hAnsi="Times New Roman"/>
          <w:sz w:val="24"/>
          <w:szCs w:val="24"/>
        </w:rPr>
        <w:t>2751583</w:t>
      </w:r>
      <w:r w:rsidRPr="00EA0E2D">
        <w:rPr>
          <w:rFonts w:ascii="Times New Roman" w:hAnsi="Times New Roman"/>
          <w:sz w:val="24"/>
          <w:szCs w:val="24"/>
        </w:rPr>
        <w:t>, reprezentata legal prin Director Ge</w:t>
      </w:r>
      <w:r w:rsidR="00622F23">
        <w:rPr>
          <w:rFonts w:ascii="Times New Roman" w:hAnsi="Times New Roman"/>
          <w:sz w:val="24"/>
          <w:szCs w:val="24"/>
        </w:rPr>
        <w:t>neral Dl. Zhanibek Nugertayev</w:t>
      </w:r>
      <w:r w:rsidRPr="00EA0E2D">
        <w:rPr>
          <w:rFonts w:ascii="Times New Roman" w:hAnsi="Times New Roman"/>
          <w:sz w:val="24"/>
          <w:szCs w:val="24"/>
        </w:rPr>
        <w:t>,</w:t>
      </w:r>
    </w:p>
    <w:p w14:paraId="1D288903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6B077109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>Prin prezenta va comunicam, in conformitate cu prevederile legale din Ordinul MMGA nr. 1299/2005 (cap. V.6)  privind informarea publica,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17885B89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70B5D2B5" w14:textId="2E5E627D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In perioada </w:t>
      </w:r>
      <w:r w:rsidR="00382C37">
        <w:rPr>
          <w:rFonts w:ascii="Times New Roman" w:hAnsi="Times New Roman"/>
          <w:sz w:val="24"/>
          <w:szCs w:val="24"/>
        </w:rPr>
        <w:t>28</w:t>
      </w:r>
      <w:r w:rsidR="00B526B4" w:rsidRPr="00963DD2">
        <w:rPr>
          <w:rFonts w:ascii="Times New Roman" w:hAnsi="Times New Roman"/>
          <w:sz w:val="24"/>
          <w:szCs w:val="24"/>
        </w:rPr>
        <w:t>-</w:t>
      </w:r>
      <w:r w:rsidR="00382C37">
        <w:rPr>
          <w:rFonts w:ascii="Times New Roman" w:hAnsi="Times New Roman"/>
          <w:sz w:val="24"/>
          <w:szCs w:val="24"/>
        </w:rPr>
        <w:t>29</w:t>
      </w:r>
      <w:r w:rsidR="00B526B4" w:rsidRPr="00963DD2">
        <w:rPr>
          <w:rFonts w:ascii="Times New Roman" w:hAnsi="Times New Roman"/>
          <w:sz w:val="24"/>
          <w:szCs w:val="24"/>
        </w:rPr>
        <w:t xml:space="preserve"> septembrie 20</w:t>
      </w:r>
      <w:r w:rsidR="00BE1347">
        <w:rPr>
          <w:rFonts w:ascii="Times New Roman" w:hAnsi="Times New Roman"/>
          <w:sz w:val="24"/>
          <w:szCs w:val="24"/>
        </w:rPr>
        <w:t>21</w:t>
      </w:r>
      <w:r w:rsidRPr="00963DD2">
        <w:rPr>
          <w:rFonts w:ascii="Times New Roman" w:hAnsi="Times New Roman"/>
          <w:sz w:val="24"/>
          <w:szCs w:val="24"/>
        </w:rPr>
        <w:t xml:space="preserve">  s-a desfasurat</w:t>
      </w:r>
      <w:r w:rsidRPr="00EA0E2D">
        <w:rPr>
          <w:rFonts w:ascii="Times New Roman" w:hAnsi="Times New Roman"/>
          <w:sz w:val="24"/>
          <w:szCs w:val="24"/>
        </w:rPr>
        <w:t xml:space="preserve">  controlul programat SEVESO la S.C.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. – Punctul de Lucru </w:t>
      </w:r>
      <w:r w:rsidR="00B526B4">
        <w:rPr>
          <w:rFonts w:ascii="Times New Roman" w:hAnsi="Times New Roman"/>
          <w:sz w:val="24"/>
          <w:szCs w:val="24"/>
        </w:rPr>
        <w:t xml:space="preserve">Depozit Carburanti </w:t>
      </w:r>
      <w:r w:rsidR="003C75AF">
        <w:rPr>
          <w:rFonts w:ascii="Times New Roman" w:hAnsi="Times New Roman"/>
          <w:sz w:val="24"/>
          <w:szCs w:val="24"/>
        </w:rPr>
        <w:t>Zarnesti</w:t>
      </w:r>
      <w:r w:rsidRPr="00EA0E2D">
        <w:rPr>
          <w:rFonts w:ascii="Times New Roman" w:hAnsi="Times New Roman"/>
          <w:sz w:val="24"/>
          <w:szCs w:val="24"/>
        </w:rPr>
        <w:t xml:space="preserve"> cu sediul in </w:t>
      </w:r>
      <w:r w:rsidR="000E565A">
        <w:rPr>
          <w:rFonts w:ascii="Times New Roman" w:hAnsi="Times New Roman"/>
          <w:sz w:val="24"/>
          <w:szCs w:val="24"/>
        </w:rPr>
        <w:t>Orasul</w:t>
      </w:r>
      <w:r w:rsidR="003C75AF">
        <w:rPr>
          <w:rFonts w:ascii="Times New Roman" w:hAnsi="Times New Roman"/>
          <w:sz w:val="24"/>
          <w:szCs w:val="24"/>
        </w:rPr>
        <w:t xml:space="preserve"> Zarnesti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r w:rsidR="000E565A">
        <w:rPr>
          <w:rFonts w:ascii="Times New Roman" w:hAnsi="Times New Roman"/>
          <w:sz w:val="24"/>
          <w:szCs w:val="24"/>
        </w:rPr>
        <w:t xml:space="preserve">str. </w:t>
      </w:r>
      <w:r w:rsidR="003C75AF">
        <w:rPr>
          <w:rFonts w:ascii="Times New Roman" w:hAnsi="Times New Roman"/>
          <w:sz w:val="24"/>
          <w:szCs w:val="24"/>
        </w:rPr>
        <w:t>Mare</w:t>
      </w:r>
      <w:r w:rsidR="000E565A">
        <w:rPr>
          <w:rFonts w:ascii="Times New Roman" w:hAnsi="Times New Roman"/>
          <w:sz w:val="24"/>
          <w:szCs w:val="24"/>
        </w:rPr>
        <w:t xml:space="preserve"> nr. 1, jud. </w:t>
      </w:r>
      <w:r w:rsidR="003C75AF">
        <w:rPr>
          <w:rFonts w:ascii="Times New Roman" w:hAnsi="Times New Roman"/>
          <w:sz w:val="24"/>
          <w:szCs w:val="24"/>
        </w:rPr>
        <w:t>Brasov</w:t>
      </w:r>
      <w:r w:rsidRPr="00EA0E2D">
        <w:rPr>
          <w:rFonts w:ascii="Times New Roman" w:hAnsi="Times New Roman"/>
          <w:sz w:val="24"/>
          <w:szCs w:val="24"/>
        </w:rPr>
        <w:t xml:space="preserve">. Inspectia a fost efectuata de catre Inspectoratul pentru Situatii de Urgenta </w:t>
      </w:r>
      <w:r w:rsidR="000E565A">
        <w:rPr>
          <w:rFonts w:ascii="Times New Roman" w:hAnsi="Times New Roman"/>
          <w:sz w:val="24"/>
          <w:szCs w:val="24"/>
        </w:rPr>
        <w:t>“</w:t>
      </w:r>
      <w:r w:rsidR="003C75AF">
        <w:rPr>
          <w:rFonts w:ascii="Times New Roman" w:hAnsi="Times New Roman"/>
          <w:sz w:val="24"/>
          <w:szCs w:val="24"/>
        </w:rPr>
        <w:t>Tara Barsei</w:t>
      </w:r>
      <w:r w:rsidR="000E565A">
        <w:rPr>
          <w:rFonts w:ascii="Times New Roman" w:hAnsi="Times New Roman"/>
          <w:sz w:val="24"/>
          <w:szCs w:val="24"/>
        </w:rPr>
        <w:t xml:space="preserve">” al jud. </w:t>
      </w:r>
      <w:r w:rsidR="003C75AF">
        <w:rPr>
          <w:rFonts w:ascii="Times New Roman" w:hAnsi="Times New Roman"/>
          <w:sz w:val="24"/>
          <w:szCs w:val="24"/>
        </w:rPr>
        <w:t>Brasov</w:t>
      </w:r>
      <w:r w:rsidR="00A23D06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Garda Nationala de Mediu</w:t>
      </w:r>
      <w:r w:rsidR="000E565A">
        <w:rPr>
          <w:rFonts w:ascii="Times New Roman" w:hAnsi="Times New Roman"/>
          <w:sz w:val="24"/>
          <w:szCs w:val="24"/>
        </w:rPr>
        <w:t xml:space="preserve"> -</w:t>
      </w:r>
      <w:r w:rsidRPr="00EA0E2D">
        <w:rPr>
          <w:rFonts w:ascii="Times New Roman" w:hAnsi="Times New Roman"/>
          <w:sz w:val="24"/>
          <w:szCs w:val="24"/>
        </w:rPr>
        <w:t xml:space="preserve"> Comisariatul </w:t>
      </w:r>
      <w:r w:rsidR="00A23D06">
        <w:rPr>
          <w:rFonts w:ascii="Times New Roman" w:hAnsi="Times New Roman"/>
          <w:sz w:val="24"/>
          <w:szCs w:val="24"/>
        </w:rPr>
        <w:t xml:space="preserve">Judetean </w:t>
      </w:r>
      <w:r w:rsidR="003C75AF">
        <w:rPr>
          <w:rFonts w:ascii="Times New Roman" w:hAnsi="Times New Roman"/>
          <w:sz w:val="24"/>
          <w:szCs w:val="24"/>
        </w:rPr>
        <w:t>Brasov</w:t>
      </w:r>
      <w:r w:rsidR="00A23D06">
        <w:rPr>
          <w:rFonts w:ascii="Times New Roman" w:hAnsi="Times New Roman"/>
          <w:sz w:val="24"/>
          <w:szCs w:val="24"/>
        </w:rPr>
        <w:t xml:space="preserve"> si Agentia pt.</w:t>
      </w:r>
      <w:r w:rsidR="000E565A">
        <w:rPr>
          <w:rFonts w:ascii="Times New Roman" w:hAnsi="Times New Roman"/>
          <w:sz w:val="24"/>
          <w:szCs w:val="24"/>
        </w:rPr>
        <w:t xml:space="preserve"> </w:t>
      </w:r>
      <w:r w:rsidR="00A23D06">
        <w:rPr>
          <w:rFonts w:ascii="Times New Roman" w:hAnsi="Times New Roman"/>
          <w:sz w:val="24"/>
          <w:szCs w:val="24"/>
        </w:rPr>
        <w:t xml:space="preserve">Protectia Mediului </w:t>
      </w:r>
      <w:r w:rsidR="003C75AF">
        <w:rPr>
          <w:rFonts w:ascii="Times New Roman" w:hAnsi="Times New Roman"/>
          <w:sz w:val="24"/>
          <w:szCs w:val="24"/>
        </w:rPr>
        <w:t>Brasov</w:t>
      </w:r>
      <w:r w:rsidR="00A23D06">
        <w:rPr>
          <w:rFonts w:ascii="Times New Roman" w:hAnsi="Times New Roman"/>
          <w:sz w:val="24"/>
          <w:szCs w:val="24"/>
        </w:rPr>
        <w:t xml:space="preserve"> – Secretariatul de Risc</w:t>
      </w:r>
      <w:r w:rsidRPr="00EA0E2D">
        <w:rPr>
          <w:rFonts w:ascii="Times New Roman" w:hAnsi="Times New Roman"/>
          <w:sz w:val="24"/>
          <w:szCs w:val="24"/>
        </w:rPr>
        <w:t>, avand urmatoarea tematica:</w:t>
      </w:r>
    </w:p>
    <w:p w14:paraId="0A617041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571C22E3" w14:textId="66642452" w:rsidR="00541659" w:rsidRPr="00963DD2" w:rsidRDefault="00A60375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Hlk86747275"/>
      <w:r w:rsidRPr="00963DD2">
        <w:rPr>
          <w:rFonts w:ascii="Times New Roman" w:hAnsi="Times New Roman"/>
          <w:sz w:val="24"/>
          <w:szCs w:val="24"/>
        </w:rPr>
        <w:t>Inspectie planificata conform Legii nr.59/2016,</w:t>
      </w:r>
      <w:r w:rsidR="00B3539E">
        <w:rPr>
          <w:rFonts w:ascii="Times New Roman" w:hAnsi="Times New Roman"/>
          <w:sz w:val="24"/>
          <w:szCs w:val="24"/>
        </w:rPr>
        <w:t xml:space="preserve"> </w:t>
      </w:r>
      <w:r w:rsidRPr="00963DD2">
        <w:rPr>
          <w:rFonts w:ascii="Times New Roman" w:hAnsi="Times New Roman"/>
          <w:sz w:val="24"/>
          <w:szCs w:val="24"/>
        </w:rPr>
        <w:t>Ordinul M.M.G.A.nr.1299/2005 si Ordinul MAI.nr.89/2013</w:t>
      </w:r>
      <w:r w:rsidR="00541659" w:rsidRPr="00963DD2">
        <w:rPr>
          <w:rFonts w:ascii="Times New Roman" w:hAnsi="Times New Roman"/>
          <w:sz w:val="24"/>
          <w:szCs w:val="24"/>
        </w:rPr>
        <w:t>:</w:t>
      </w:r>
    </w:p>
    <w:p w14:paraId="6D733DEC" w14:textId="194A30F4" w:rsidR="005F41E7" w:rsidRPr="00963DD2" w:rsidRDefault="005F41E7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Stadiul realizarii masurilor </w:t>
      </w:r>
      <w:r w:rsidR="00F3445D" w:rsidRPr="00963DD2">
        <w:rPr>
          <w:rFonts w:ascii="Times New Roman" w:hAnsi="Times New Roman"/>
          <w:sz w:val="24"/>
          <w:szCs w:val="24"/>
        </w:rPr>
        <w:t>tra</w:t>
      </w:r>
      <w:r w:rsidR="002C4C91" w:rsidRPr="00963DD2">
        <w:rPr>
          <w:rFonts w:ascii="Times New Roman" w:hAnsi="Times New Roman"/>
          <w:sz w:val="24"/>
          <w:szCs w:val="24"/>
        </w:rPr>
        <w:t xml:space="preserve">sate la controlul din </w:t>
      </w:r>
      <w:r w:rsidR="000E565A">
        <w:rPr>
          <w:rFonts w:ascii="Times New Roman" w:hAnsi="Times New Roman"/>
          <w:sz w:val="24"/>
          <w:szCs w:val="24"/>
        </w:rPr>
        <w:t>2</w:t>
      </w:r>
      <w:r w:rsidR="00CF6CFD">
        <w:rPr>
          <w:rFonts w:ascii="Times New Roman" w:hAnsi="Times New Roman"/>
          <w:sz w:val="24"/>
          <w:szCs w:val="24"/>
        </w:rPr>
        <w:t>8</w:t>
      </w:r>
      <w:r w:rsidR="00403FD1">
        <w:rPr>
          <w:rFonts w:ascii="Times New Roman" w:hAnsi="Times New Roman"/>
          <w:sz w:val="24"/>
          <w:szCs w:val="24"/>
        </w:rPr>
        <w:t xml:space="preserve"> </w:t>
      </w:r>
      <w:r w:rsidR="00CF6CFD">
        <w:rPr>
          <w:rFonts w:ascii="Times New Roman" w:hAnsi="Times New Roman"/>
          <w:sz w:val="24"/>
          <w:szCs w:val="24"/>
        </w:rPr>
        <w:t>octombrie</w:t>
      </w:r>
      <w:r w:rsidR="00403FD1">
        <w:rPr>
          <w:rFonts w:ascii="Times New Roman" w:hAnsi="Times New Roman"/>
          <w:sz w:val="24"/>
          <w:szCs w:val="24"/>
        </w:rPr>
        <w:t xml:space="preserve"> </w:t>
      </w:r>
      <w:r w:rsidR="002C4C91" w:rsidRPr="00963DD2">
        <w:rPr>
          <w:rFonts w:ascii="Times New Roman" w:hAnsi="Times New Roman"/>
          <w:sz w:val="24"/>
          <w:szCs w:val="24"/>
        </w:rPr>
        <w:t>20</w:t>
      </w:r>
      <w:r w:rsidR="00622F23">
        <w:rPr>
          <w:rFonts w:ascii="Times New Roman" w:hAnsi="Times New Roman"/>
          <w:sz w:val="24"/>
          <w:szCs w:val="24"/>
        </w:rPr>
        <w:t>20</w:t>
      </w:r>
      <w:r w:rsidRPr="00963DD2">
        <w:rPr>
          <w:rFonts w:ascii="Times New Roman" w:hAnsi="Times New Roman"/>
          <w:sz w:val="24"/>
          <w:szCs w:val="24"/>
        </w:rPr>
        <w:t>;</w:t>
      </w:r>
    </w:p>
    <w:p w14:paraId="791B704E" w14:textId="77777777" w:rsidR="00034F6C" w:rsidRPr="00963DD2" w:rsidRDefault="00034F6C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>Informarea publicului;</w:t>
      </w:r>
    </w:p>
    <w:p w14:paraId="2CB05DFE" w14:textId="2310BFA1" w:rsidR="00F83894" w:rsidRPr="00963DD2" w:rsidRDefault="00F83894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>Sistemul de management al securitatii conform anexei nr.</w:t>
      </w:r>
      <w:r w:rsidR="002C4C91" w:rsidRPr="00963DD2">
        <w:rPr>
          <w:rFonts w:ascii="Times New Roman" w:hAnsi="Times New Roman"/>
          <w:sz w:val="24"/>
          <w:szCs w:val="24"/>
        </w:rPr>
        <w:t xml:space="preserve">2 din </w:t>
      </w:r>
      <w:r w:rsidRPr="00963DD2">
        <w:rPr>
          <w:rFonts w:ascii="Times New Roman" w:hAnsi="Times New Roman"/>
          <w:sz w:val="24"/>
          <w:szCs w:val="24"/>
        </w:rPr>
        <w:t xml:space="preserve"> Legea nr.</w:t>
      </w:r>
      <w:r w:rsidR="00FE3DEE">
        <w:rPr>
          <w:rFonts w:ascii="Times New Roman" w:hAnsi="Times New Roman"/>
          <w:sz w:val="24"/>
          <w:szCs w:val="24"/>
        </w:rPr>
        <w:t xml:space="preserve"> </w:t>
      </w:r>
      <w:r w:rsidRPr="00963DD2">
        <w:rPr>
          <w:rFonts w:ascii="Times New Roman" w:hAnsi="Times New Roman"/>
          <w:sz w:val="24"/>
          <w:szCs w:val="24"/>
        </w:rPr>
        <w:t>59/2016</w:t>
      </w:r>
      <w:r w:rsidR="00FE3DEE">
        <w:rPr>
          <w:rFonts w:ascii="Times New Roman" w:hAnsi="Times New Roman"/>
          <w:sz w:val="24"/>
          <w:szCs w:val="24"/>
        </w:rPr>
        <w:t>.</w:t>
      </w:r>
    </w:p>
    <w:bookmarkEnd w:id="0"/>
    <w:p w14:paraId="37350AD0" w14:textId="77777777"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Prin nota de inspectie incheiata au fost </w:t>
      </w:r>
      <w:r w:rsidR="007F4069" w:rsidRPr="00EA0E2D">
        <w:rPr>
          <w:rFonts w:ascii="Times New Roman" w:hAnsi="Times New Roman"/>
          <w:sz w:val="24"/>
          <w:szCs w:val="24"/>
        </w:rPr>
        <w:t>impuse urmatoarele masuri,</w:t>
      </w:r>
      <w:r w:rsidRPr="00EA0E2D">
        <w:rPr>
          <w:rFonts w:ascii="Times New Roman" w:hAnsi="Times New Roman"/>
          <w:sz w:val="24"/>
          <w:szCs w:val="24"/>
        </w:rPr>
        <w:t xml:space="preserve"> dupa cum urmeaza:</w:t>
      </w:r>
    </w:p>
    <w:p w14:paraId="08ECB14C" w14:textId="77777777" w:rsidR="00AC3F77" w:rsidRPr="00EA0E2D" w:rsidRDefault="00AC3F77" w:rsidP="00FE37CC">
      <w:pPr>
        <w:rPr>
          <w:rFonts w:ascii="Times New Roman" w:hAnsi="Times New Roman"/>
          <w:sz w:val="24"/>
          <w:szCs w:val="24"/>
        </w:rPr>
      </w:pPr>
    </w:p>
    <w:p w14:paraId="7B5A5B04" w14:textId="72CF9FE6" w:rsidR="005F41E7" w:rsidRDefault="00A60375" w:rsidP="00A60375">
      <w:pPr>
        <w:rPr>
          <w:rFonts w:ascii="Times New Roman" w:hAnsi="Times New Roman"/>
          <w:sz w:val="24"/>
          <w:szCs w:val="24"/>
        </w:rPr>
      </w:pPr>
      <w:r w:rsidRPr="00A60375">
        <w:rPr>
          <w:rFonts w:ascii="Times New Roman" w:hAnsi="Times New Roman"/>
          <w:b/>
          <w:sz w:val="24"/>
          <w:szCs w:val="24"/>
        </w:rPr>
        <w:t>Masura nr.</w:t>
      </w:r>
      <w:r w:rsidR="00397394">
        <w:rPr>
          <w:rFonts w:ascii="Times New Roman" w:hAnsi="Times New Roman"/>
          <w:b/>
          <w:sz w:val="24"/>
          <w:szCs w:val="24"/>
        </w:rPr>
        <w:t xml:space="preserve"> </w:t>
      </w:r>
      <w:r w:rsidRPr="00A60375">
        <w:rPr>
          <w:rFonts w:ascii="Times New Roman" w:hAnsi="Times New Roman"/>
          <w:b/>
          <w:sz w:val="24"/>
          <w:szCs w:val="24"/>
        </w:rPr>
        <w:t>1</w:t>
      </w:r>
      <w:r w:rsidRPr="00A60375">
        <w:rPr>
          <w:rFonts w:ascii="Times New Roman" w:hAnsi="Times New Roman"/>
          <w:sz w:val="24"/>
          <w:szCs w:val="24"/>
        </w:rPr>
        <w:t xml:space="preserve">: </w:t>
      </w:r>
      <w:r w:rsidR="00E2745C">
        <w:rPr>
          <w:rFonts w:ascii="Times New Roman" w:hAnsi="Times New Roman"/>
          <w:sz w:val="24"/>
          <w:szCs w:val="24"/>
        </w:rPr>
        <w:t>S</w:t>
      </w:r>
      <w:r w:rsidR="00322FD8">
        <w:rPr>
          <w:rFonts w:ascii="Times New Roman" w:hAnsi="Times New Roman"/>
          <w:sz w:val="24"/>
          <w:szCs w:val="24"/>
        </w:rPr>
        <w:t>e vor transmite la APM Brasov documentele necesare conform deciziei de evaluare initiala, pentru proiectul “Modernizarea sistemului de protective la incediu” in vederea obtinerii deciziei etapei de incadrare</w:t>
      </w:r>
      <w:r w:rsidR="00E274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Termen</w:t>
      </w:r>
      <w:r w:rsidR="000869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22FD8">
        <w:rPr>
          <w:rFonts w:ascii="Times New Roman" w:hAnsi="Times New Roman"/>
          <w:sz w:val="24"/>
          <w:szCs w:val="24"/>
        </w:rPr>
        <w:t>15.06.2021</w:t>
      </w:r>
      <w:r w:rsidR="00C377DA">
        <w:rPr>
          <w:rFonts w:ascii="Times New Roman" w:hAnsi="Times New Roman"/>
          <w:sz w:val="24"/>
          <w:szCs w:val="24"/>
        </w:rPr>
        <w:t>;</w:t>
      </w:r>
    </w:p>
    <w:p w14:paraId="47396FE4" w14:textId="1C55A1F4" w:rsidR="00A60375" w:rsidRDefault="00A60375" w:rsidP="00A60375">
      <w:pPr>
        <w:rPr>
          <w:rFonts w:ascii="Times New Roman" w:hAnsi="Times New Roman"/>
          <w:sz w:val="24"/>
          <w:szCs w:val="24"/>
        </w:rPr>
      </w:pPr>
      <w:r w:rsidRPr="00FD3D4B">
        <w:rPr>
          <w:rFonts w:ascii="Times New Roman" w:hAnsi="Times New Roman"/>
          <w:b/>
          <w:sz w:val="24"/>
          <w:szCs w:val="24"/>
        </w:rPr>
        <w:t>Masura nr.</w:t>
      </w:r>
      <w:r w:rsidR="00397394">
        <w:rPr>
          <w:rFonts w:ascii="Times New Roman" w:hAnsi="Times New Roman"/>
          <w:b/>
          <w:sz w:val="24"/>
          <w:szCs w:val="24"/>
        </w:rPr>
        <w:t xml:space="preserve"> </w:t>
      </w:r>
      <w:r w:rsidR="00A276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: </w:t>
      </w:r>
      <w:r w:rsidR="00322FD8">
        <w:rPr>
          <w:rFonts w:ascii="Times New Roman" w:hAnsi="Times New Roman"/>
          <w:sz w:val="24"/>
          <w:szCs w:val="24"/>
        </w:rPr>
        <w:t>Se va transmite la GNM – CJ Brasov decizia etapei de incadrare pentru proiectul de “Modernizarea sistemului de protective la incendiu”</w:t>
      </w:r>
      <w:r w:rsidR="004C3409">
        <w:rPr>
          <w:rFonts w:ascii="Times New Roman" w:hAnsi="Times New Roman"/>
          <w:sz w:val="24"/>
          <w:szCs w:val="24"/>
        </w:rPr>
        <w:t xml:space="preserve">. </w:t>
      </w:r>
      <w:r w:rsidR="00403FD1">
        <w:rPr>
          <w:rFonts w:ascii="Times New Roman" w:hAnsi="Times New Roman"/>
          <w:sz w:val="24"/>
          <w:szCs w:val="24"/>
        </w:rPr>
        <w:t>Termen</w:t>
      </w:r>
      <w:r w:rsidR="0008695B">
        <w:rPr>
          <w:rFonts w:ascii="Times New Roman" w:hAnsi="Times New Roman"/>
          <w:sz w:val="24"/>
          <w:szCs w:val="24"/>
        </w:rPr>
        <w:t>:</w:t>
      </w:r>
      <w:r w:rsidR="00403FD1">
        <w:rPr>
          <w:rFonts w:ascii="Times New Roman" w:hAnsi="Times New Roman"/>
          <w:sz w:val="24"/>
          <w:szCs w:val="24"/>
        </w:rPr>
        <w:t xml:space="preserve"> </w:t>
      </w:r>
      <w:r w:rsidR="00322FD8">
        <w:rPr>
          <w:rFonts w:ascii="Times New Roman" w:hAnsi="Times New Roman"/>
          <w:sz w:val="24"/>
          <w:szCs w:val="24"/>
        </w:rPr>
        <w:t>5 zile de la obtinere</w:t>
      </w:r>
      <w:r w:rsidR="00F650FA">
        <w:rPr>
          <w:rFonts w:ascii="Times New Roman" w:hAnsi="Times New Roman"/>
          <w:sz w:val="24"/>
          <w:szCs w:val="24"/>
        </w:rPr>
        <w:t>;</w:t>
      </w:r>
    </w:p>
    <w:p w14:paraId="5C1D8925" w14:textId="700B3D83" w:rsidR="00322FD8" w:rsidRDefault="00322FD8" w:rsidP="00A60375">
      <w:pPr>
        <w:rPr>
          <w:rFonts w:ascii="Times New Roman" w:hAnsi="Times New Roman"/>
          <w:sz w:val="24"/>
          <w:szCs w:val="24"/>
        </w:rPr>
      </w:pPr>
      <w:r w:rsidRPr="00FD3D4B">
        <w:rPr>
          <w:rFonts w:ascii="Times New Roman" w:hAnsi="Times New Roman"/>
          <w:b/>
          <w:sz w:val="24"/>
          <w:szCs w:val="24"/>
        </w:rPr>
        <w:t>Masura nr.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="00F650FA">
        <w:rPr>
          <w:rFonts w:ascii="Times New Roman" w:hAnsi="Times New Roman"/>
          <w:sz w:val="24"/>
          <w:szCs w:val="24"/>
        </w:rPr>
        <w:t>Se va reface notificarea conform prevederilor L 59/2016 si Ord. 1175/39/2020. Termen: 15.07.2021;</w:t>
      </w:r>
    </w:p>
    <w:p w14:paraId="7A43C385" w14:textId="303232DC" w:rsidR="006E41EE" w:rsidRDefault="006E41EE" w:rsidP="00A60375">
      <w:pPr>
        <w:rPr>
          <w:rFonts w:ascii="Times New Roman" w:hAnsi="Times New Roman"/>
          <w:sz w:val="24"/>
          <w:szCs w:val="24"/>
        </w:rPr>
      </w:pPr>
      <w:r w:rsidRPr="00FD3D4B">
        <w:rPr>
          <w:rFonts w:ascii="Times New Roman" w:hAnsi="Times New Roman"/>
          <w:b/>
          <w:sz w:val="24"/>
          <w:szCs w:val="24"/>
        </w:rPr>
        <w:t>Masura nr.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EFF">
        <w:rPr>
          <w:rFonts w:ascii="Times New Roman" w:hAnsi="Times New Roman"/>
          <w:sz w:val="24"/>
          <w:szCs w:val="24"/>
        </w:rPr>
        <w:t>Toate substantele/amestecurile de pe amplasament se vor depozita in conformitate cu prevederile legale si a fisei cu date de Securitate. Termen: permanent;</w:t>
      </w:r>
    </w:p>
    <w:p w14:paraId="10D5F925" w14:textId="5BC1CB32" w:rsidR="00100EFF" w:rsidRDefault="00100EFF" w:rsidP="00A60375">
      <w:pPr>
        <w:rPr>
          <w:rFonts w:ascii="Times New Roman" w:hAnsi="Times New Roman"/>
          <w:sz w:val="24"/>
          <w:szCs w:val="24"/>
        </w:rPr>
      </w:pPr>
      <w:r w:rsidRPr="00FD3D4B">
        <w:rPr>
          <w:rFonts w:ascii="Times New Roman" w:hAnsi="Times New Roman"/>
          <w:b/>
          <w:sz w:val="24"/>
          <w:szCs w:val="24"/>
        </w:rPr>
        <w:t>Masura nr.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100EF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C3F81">
        <w:rPr>
          <w:rFonts w:ascii="Times New Roman" w:hAnsi="Times New Roman"/>
          <w:bCs/>
          <w:sz w:val="24"/>
          <w:szCs w:val="24"/>
        </w:rPr>
        <w:t>Operatorul are obligatia de a lua toate masurile necesare pentru a preveni accidentele majore si a limita consecintele acestora asupra sanatatii umane si asupra mediului.</w:t>
      </w:r>
      <w:r w:rsidR="00AF0288">
        <w:rPr>
          <w:rFonts w:ascii="Times New Roman" w:hAnsi="Times New Roman"/>
          <w:bCs/>
          <w:sz w:val="24"/>
          <w:szCs w:val="24"/>
        </w:rPr>
        <w:t xml:space="preserve"> Termen: permanent.</w:t>
      </w:r>
    </w:p>
    <w:p w14:paraId="660CE0B1" w14:textId="77777777" w:rsidR="00F650FA" w:rsidRDefault="00F650FA" w:rsidP="00A60375">
      <w:pPr>
        <w:rPr>
          <w:rFonts w:ascii="Times New Roman" w:hAnsi="Times New Roman"/>
          <w:sz w:val="24"/>
          <w:szCs w:val="24"/>
        </w:rPr>
      </w:pPr>
    </w:p>
    <w:p w14:paraId="29A7EDFB" w14:textId="0DA83ED8" w:rsidR="006F07CA" w:rsidRDefault="006F07CA" w:rsidP="006F0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Nota de Constatare au fost aplicate urmatoarele sanctiuni:</w:t>
      </w:r>
    </w:p>
    <w:p w14:paraId="2A6183F6" w14:textId="77777777" w:rsidR="006F07CA" w:rsidRDefault="006F07CA" w:rsidP="006F07C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au fost aplicate sanctiuni</w:t>
      </w:r>
    </w:p>
    <w:p w14:paraId="1D657CE7" w14:textId="77777777" w:rsidR="009F5423" w:rsidRPr="00963DD2" w:rsidRDefault="009F5423" w:rsidP="005F41E7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14:paraId="0A38B314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C3AB46C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7D25A99D" w14:textId="478B223A" w:rsidR="00FC3C92" w:rsidRPr="00DE66D0" w:rsidRDefault="00FC3C92" w:rsidP="005B5010">
      <w:pPr>
        <w:jc w:val="both"/>
        <w:rPr>
          <w:rFonts w:ascii="Times New Roman" w:hAnsi="Times New Roman"/>
        </w:rPr>
      </w:pPr>
    </w:p>
    <w:sectPr w:rsidR="00FC3C92" w:rsidRPr="00DE66D0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1F95" w14:textId="77777777" w:rsidR="00CB320B" w:rsidRDefault="00CB320B" w:rsidP="00F61C82">
      <w:r>
        <w:separator/>
      </w:r>
    </w:p>
  </w:endnote>
  <w:endnote w:type="continuationSeparator" w:id="0">
    <w:p w14:paraId="3E81A37F" w14:textId="77777777" w:rsidR="00CB320B" w:rsidRDefault="00CB320B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14:paraId="0D55BCB1" w14:textId="77777777" w:rsidTr="002B4CF8">
      <w:trPr>
        <w:jc w:val="center"/>
      </w:trPr>
      <w:tc>
        <w:tcPr>
          <w:tcW w:w="4415" w:type="dxa"/>
        </w:tcPr>
        <w:p w14:paraId="6EA212E8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5ABC44D1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03A8ED8E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02AE1C15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6C780DA5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54B05FBD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2D347C69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F8DD" w14:textId="77777777" w:rsidR="00CB320B" w:rsidRDefault="00CB320B" w:rsidP="00F61C82">
      <w:r>
        <w:separator/>
      </w:r>
    </w:p>
  </w:footnote>
  <w:footnote w:type="continuationSeparator" w:id="0">
    <w:p w14:paraId="5556DE2E" w14:textId="77777777" w:rsidR="00CB320B" w:rsidRDefault="00CB320B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14:paraId="1F597A71" w14:textId="77777777" w:rsidTr="002B4CF8">
      <w:trPr>
        <w:jc w:val="center"/>
      </w:trPr>
      <w:tc>
        <w:tcPr>
          <w:tcW w:w="4420" w:type="dxa"/>
          <w:vAlign w:val="center"/>
        </w:tcPr>
        <w:p w14:paraId="0F42F204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3B792724" wp14:editId="31DF6E1D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164B331C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5DF480BA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 Navodari, nr. 215,</w:t>
          </w:r>
        </w:p>
        <w:p w14:paraId="07FB4B52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Administrativ, </w:t>
          </w:r>
        </w:p>
        <w:p w14:paraId="4E8543E8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Judetul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698B012E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14B9431D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22507D9D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04EFADDB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79ED5869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2165BAA5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56B60137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46BB0443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8695B"/>
    <w:rsid w:val="00093C16"/>
    <w:rsid w:val="00097AD2"/>
    <w:rsid w:val="000B35A2"/>
    <w:rsid w:val="000C6256"/>
    <w:rsid w:val="000C68B0"/>
    <w:rsid w:val="000D4132"/>
    <w:rsid w:val="000D5127"/>
    <w:rsid w:val="000D6D2E"/>
    <w:rsid w:val="000E565A"/>
    <w:rsid w:val="000F04E4"/>
    <w:rsid w:val="000F11FC"/>
    <w:rsid w:val="00100EFF"/>
    <w:rsid w:val="001237DB"/>
    <w:rsid w:val="00126243"/>
    <w:rsid w:val="00130DAE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963D1"/>
    <w:rsid w:val="002B4CF8"/>
    <w:rsid w:val="002C4C91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22FD8"/>
    <w:rsid w:val="003367AD"/>
    <w:rsid w:val="00341C50"/>
    <w:rsid w:val="00353DF7"/>
    <w:rsid w:val="0036147B"/>
    <w:rsid w:val="003616A6"/>
    <w:rsid w:val="0036466D"/>
    <w:rsid w:val="0036476F"/>
    <w:rsid w:val="003754A4"/>
    <w:rsid w:val="00382C37"/>
    <w:rsid w:val="00383A1D"/>
    <w:rsid w:val="00397394"/>
    <w:rsid w:val="003A426C"/>
    <w:rsid w:val="003A7C65"/>
    <w:rsid w:val="003B2A03"/>
    <w:rsid w:val="003C3F81"/>
    <w:rsid w:val="003C75AF"/>
    <w:rsid w:val="003D43E4"/>
    <w:rsid w:val="003D6357"/>
    <w:rsid w:val="003D7B4E"/>
    <w:rsid w:val="003D7F25"/>
    <w:rsid w:val="003E617C"/>
    <w:rsid w:val="003F2765"/>
    <w:rsid w:val="00403FD1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C3409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43F58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3536"/>
    <w:rsid w:val="005E79B3"/>
    <w:rsid w:val="005F2DA7"/>
    <w:rsid w:val="005F41E7"/>
    <w:rsid w:val="005F6197"/>
    <w:rsid w:val="005F7C5E"/>
    <w:rsid w:val="00603CA9"/>
    <w:rsid w:val="00622887"/>
    <w:rsid w:val="00622F23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D7F27"/>
    <w:rsid w:val="006E41EE"/>
    <w:rsid w:val="006E5037"/>
    <w:rsid w:val="006E789E"/>
    <w:rsid w:val="006F07CA"/>
    <w:rsid w:val="007061E9"/>
    <w:rsid w:val="0070771B"/>
    <w:rsid w:val="00716205"/>
    <w:rsid w:val="00722D22"/>
    <w:rsid w:val="007238E6"/>
    <w:rsid w:val="00724E73"/>
    <w:rsid w:val="00725F9D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7F4069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B4F88"/>
    <w:rsid w:val="008B4FFD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15DB8"/>
    <w:rsid w:val="0092342F"/>
    <w:rsid w:val="00934509"/>
    <w:rsid w:val="00935CF5"/>
    <w:rsid w:val="00941DF1"/>
    <w:rsid w:val="00960700"/>
    <w:rsid w:val="00963DD2"/>
    <w:rsid w:val="0098235D"/>
    <w:rsid w:val="009A075C"/>
    <w:rsid w:val="009C58DB"/>
    <w:rsid w:val="009E0B44"/>
    <w:rsid w:val="009F5423"/>
    <w:rsid w:val="00A00CC2"/>
    <w:rsid w:val="00A16E24"/>
    <w:rsid w:val="00A1790F"/>
    <w:rsid w:val="00A23D06"/>
    <w:rsid w:val="00A27662"/>
    <w:rsid w:val="00A3751B"/>
    <w:rsid w:val="00A41CD2"/>
    <w:rsid w:val="00A5260F"/>
    <w:rsid w:val="00A60375"/>
    <w:rsid w:val="00A6144B"/>
    <w:rsid w:val="00A806FC"/>
    <w:rsid w:val="00AA03BE"/>
    <w:rsid w:val="00AA19F0"/>
    <w:rsid w:val="00AB329A"/>
    <w:rsid w:val="00AC3F77"/>
    <w:rsid w:val="00AE2B27"/>
    <w:rsid w:val="00AF0288"/>
    <w:rsid w:val="00AF6436"/>
    <w:rsid w:val="00AF7FE7"/>
    <w:rsid w:val="00B25C67"/>
    <w:rsid w:val="00B30AE3"/>
    <w:rsid w:val="00B33725"/>
    <w:rsid w:val="00B3539E"/>
    <w:rsid w:val="00B526B4"/>
    <w:rsid w:val="00B571BE"/>
    <w:rsid w:val="00B60A37"/>
    <w:rsid w:val="00B67AB1"/>
    <w:rsid w:val="00B75B7F"/>
    <w:rsid w:val="00B83197"/>
    <w:rsid w:val="00BA4D65"/>
    <w:rsid w:val="00BB1AD5"/>
    <w:rsid w:val="00BB49C3"/>
    <w:rsid w:val="00BB77D6"/>
    <w:rsid w:val="00BC556A"/>
    <w:rsid w:val="00BD383A"/>
    <w:rsid w:val="00BD6862"/>
    <w:rsid w:val="00BE1347"/>
    <w:rsid w:val="00BE59AB"/>
    <w:rsid w:val="00BF7539"/>
    <w:rsid w:val="00C00CC7"/>
    <w:rsid w:val="00C311F7"/>
    <w:rsid w:val="00C373B0"/>
    <w:rsid w:val="00C377DA"/>
    <w:rsid w:val="00C4386F"/>
    <w:rsid w:val="00C5360F"/>
    <w:rsid w:val="00C568E3"/>
    <w:rsid w:val="00C621EA"/>
    <w:rsid w:val="00C62F4E"/>
    <w:rsid w:val="00C63DB0"/>
    <w:rsid w:val="00C7167E"/>
    <w:rsid w:val="00C72251"/>
    <w:rsid w:val="00C82D75"/>
    <w:rsid w:val="00C872DE"/>
    <w:rsid w:val="00C937CF"/>
    <w:rsid w:val="00C97AD7"/>
    <w:rsid w:val="00CB320B"/>
    <w:rsid w:val="00CB77EE"/>
    <w:rsid w:val="00CC679D"/>
    <w:rsid w:val="00CD3481"/>
    <w:rsid w:val="00CE1356"/>
    <w:rsid w:val="00CE51BB"/>
    <w:rsid w:val="00CE58E5"/>
    <w:rsid w:val="00CF6CFD"/>
    <w:rsid w:val="00D64DB6"/>
    <w:rsid w:val="00D65AF3"/>
    <w:rsid w:val="00D808FF"/>
    <w:rsid w:val="00D82787"/>
    <w:rsid w:val="00D82ECC"/>
    <w:rsid w:val="00D84771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E66D0"/>
    <w:rsid w:val="00DF4DB5"/>
    <w:rsid w:val="00E24097"/>
    <w:rsid w:val="00E2745C"/>
    <w:rsid w:val="00E53897"/>
    <w:rsid w:val="00E62254"/>
    <w:rsid w:val="00E672B7"/>
    <w:rsid w:val="00E71A31"/>
    <w:rsid w:val="00E814DC"/>
    <w:rsid w:val="00E962FD"/>
    <w:rsid w:val="00EA0E2D"/>
    <w:rsid w:val="00EB7A0E"/>
    <w:rsid w:val="00EC148E"/>
    <w:rsid w:val="00EC36FD"/>
    <w:rsid w:val="00F3445D"/>
    <w:rsid w:val="00F34E06"/>
    <w:rsid w:val="00F463D5"/>
    <w:rsid w:val="00F46B41"/>
    <w:rsid w:val="00F61C82"/>
    <w:rsid w:val="00F62228"/>
    <w:rsid w:val="00F650FA"/>
    <w:rsid w:val="00F83894"/>
    <w:rsid w:val="00F91337"/>
    <w:rsid w:val="00FB1B91"/>
    <w:rsid w:val="00FB55D2"/>
    <w:rsid w:val="00FC0520"/>
    <w:rsid w:val="00FC1573"/>
    <w:rsid w:val="00FC3C92"/>
    <w:rsid w:val="00FC7564"/>
    <w:rsid w:val="00FD3D4B"/>
    <w:rsid w:val="00FD6DEC"/>
    <w:rsid w:val="00FE2004"/>
    <w:rsid w:val="00FE37CC"/>
    <w:rsid w:val="00FE3DEE"/>
    <w:rsid w:val="00FF0B8E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5F44"/>
  <w15:docId w15:val="{FF21CCB0-F166-49EA-961B-CA27CC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Cirstea, Tom Gabriel G.</cp:lastModifiedBy>
  <cp:revision>156</cp:revision>
  <cp:lastPrinted>2014-04-07T07:35:00Z</cp:lastPrinted>
  <dcterms:created xsi:type="dcterms:W3CDTF">2014-04-16T10:40:00Z</dcterms:created>
  <dcterms:modified xsi:type="dcterms:W3CDTF">2021-11-02T11:33:00Z</dcterms:modified>
</cp:coreProperties>
</file>