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0485" w14:textId="77777777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Subscrisa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persoana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juridica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romana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social in loc. </w:t>
      </w:r>
      <w:proofErr w:type="spellStart"/>
      <w:r w:rsidR="00B526B4">
        <w:rPr>
          <w:rFonts w:ascii="Times New Roman" w:hAnsi="Times New Roman"/>
          <w:sz w:val="24"/>
          <w:szCs w:val="24"/>
        </w:rPr>
        <w:t>Bucuresti,Piata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Presei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Libere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,nr.3-5,City Gate ,Northern Tower , Et.2,Sector1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inmatriculata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A0E2D">
        <w:rPr>
          <w:rFonts w:ascii="Times New Roman" w:hAnsi="Times New Roman"/>
          <w:sz w:val="24"/>
          <w:szCs w:val="24"/>
        </w:rPr>
        <w:t>Registrul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Comertului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EA0E2D">
        <w:rPr>
          <w:rFonts w:ascii="Times New Roman" w:hAnsi="Times New Roman"/>
          <w:sz w:val="24"/>
          <w:szCs w:val="24"/>
        </w:rPr>
        <w:t>nr</w:t>
      </w:r>
      <w:proofErr w:type="spellEnd"/>
      <w:r w:rsidRPr="00EA0E2D">
        <w:rPr>
          <w:rFonts w:ascii="Times New Roman" w:hAnsi="Times New Roman"/>
          <w:sz w:val="24"/>
          <w:szCs w:val="24"/>
        </w:rPr>
        <w:t>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 xml:space="preserve">, Cod </w:t>
      </w:r>
      <w:proofErr w:type="spellStart"/>
      <w:r w:rsidRPr="00EA0E2D">
        <w:rPr>
          <w:rFonts w:ascii="Times New Roman" w:hAnsi="Times New Roman"/>
          <w:sz w:val="24"/>
          <w:szCs w:val="24"/>
        </w:rPr>
        <w:t>Unic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Inregistrare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reprezentata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Director General-</w:t>
      </w:r>
      <w:proofErr w:type="spellStart"/>
      <w:r w:rsidR="00B526B4">
        <w:rPr>
          <w:rFonts w:ascii="Times New Roman" w:hAnsi="Times New Roman"/>
          <w:sz w:val="24"/>
          <w:szCs w:val="24"/>
        </w:rPr>
        <w:t>Vladislav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Rusnac</w:t>
      </w:r>
      <w:proofErr w:type="spellEnd"/>
      <w:r w:rsidRPr="00EA0E2D">
        <w:rPr>
          <w:rFonts w:ascii="Times New Roman" w:hAnsi="Times New Roman"/>
          <w:sz w:val="24"/>
          <w:szCs w:val="24"/>
        </w:rPr>
        <w:t>,</w:t>
      </w:r>
    </w:p>
    <w:p w14:paraId="1D288903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371CE845" w14:textId="77777777" w:rsidR="00EA0E2D" w:rsidRDefault="00EA0E2D" w:rsidP="00FE2004">
      <w:pPr>
        <w:rPr>
          <w:rFonts w:ascii="Times New Roman" w:hAnsi="Times New Roman"/>
          <w:sz w:val="24"/>
          <w:szCs w:val="24"/>
        </w:rPr>
      </w:pP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prezenta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E2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comunicam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A0E2D">
        <w:rPr>
          <w:rFonts w:ascii="Times New Roman" w:hAnsi="Times New Roman"/>
          <w:sz w:val="24"/>
          <w:szCs w:val="24"/>
        </w:rPr>
        <w:t>conformitate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prevederile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legale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A0E2D">
        <w:rPr>
          <w:rFonts w:ascii="Times New Roman" w:hAnsi="Times New Roman"/>
          <w:sz w:val="24"/>
          <w:szCs w:val="24"/>
        </w:rPr>
        <w:t>Ordinul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MMGA </w:t>
      </w:r>
      <w:proofErr w:type="spellStart"/>
      <w:r w:rsidRPr="00EA0E2D">
        <w:rPr>
          <w:rFonts w:ascii="Times New Roman" w:hAnsi="Times New Roman"/>
          <w:sz w:val="24"/>
          <w:szCs w:val="24"/>
        </w:rPr>
        <w:t>nr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. 1299/2005 (cap. V.6)  </w:t>
      </w:r>
      <w:proofErr w:type="spellStart"/>
      <w:r w:rsidRPr="00EA0E2D">
        <w:rPr>
          <w:rFonts w:ascii="Times New Roman" w:hAnsi="Times New Roman"/>
          <w:sz w:val="24"/>
          <w:szCs w:val="24"/>
        </w:rPr>
        <w:t>privind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informarea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publica</w:t>
      </w:r>
      <w:proofErr w:type="spellEnd"/>
      <w:r w:rsidRPr="00EA0E2D">
        <w:rPr>
          <w:rFonts w:ascii="Times New Roman" w:hAnsi="Times New Roman"/>
          <w:sz w:val="24"/>
          <w:szCs w:val="24"/>
        </w:rPr>
        <w:t>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652C5495" w14:textId="77777777"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14:paraId="70B5D2B5" w14:textId="1F269E0A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963DD2">
        <w:rPr>
          <w:rFonts w:ascii="Times New Roman" w:hAnsi="Times New Roman"/>
          <w:sz w:val="24"/>
          <w:szCs w:val="24"/>
        </w:rPr>
        <w:t>perioada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r w:rsidR="00B526B4" w:rsidRPr="00963DD2">
        <w:rPr>
          <w:rFonts w:ascii="Times New Roman" w:hAnsi="Times New Roman"/>
          <w:sz w:val="24"/>
          <w:szCs w:val="24"/>
        </w:rPr>
        <w:t>0</w:t>
      </w:r>
      <w:r w:rsidR="001A525A">
        <w:rPr>
          <w:rFonts w:ascii="Times New Roman" w:hAnsi="Times New Roman"/>
          <w:sz w:val="24"/>
          <w:szCs w:val="24"/>
        </w:rPr>
        <w:t>3</w:t>
      </w:r>
      <w:r w:rsidR="00B526B4" w:rsidRPr="00963DD2">
        <w:rPr>
          <w:rFonts w:ascii="Times New Roman" w:hAnsi="Times New Roman"/>
          <w:sz w:val="24"/>
          <w:szCs w:val="24"/>
        </w:rPr>
        <w:t>-0</w:t>
      </w:r>
      <w:r w:rsidR="001A525A">
        <w:rPr>
          <w:rFonts w:ascii="Times New Roman" w:hAnsi="Times New Roman"/>
          <w:sz w:val="24"/>
          <w:szCs w:val="24"/>
        </w:rPr>
        <w:t>4</w:t>
      </w:r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 w:rsidRPr="00963DD2">
        <w:rPr>
          <w:rFonts w:ascii="Times New Roman" w:hAnsi="Times New Roman"/>
          <w:sz w:val="24"/>
          <w:szCs w:val="24"/>
        </w:rPr>
        <w:t>septembrie</w:t>
      </w:r>
      <w:proofErr w:type="spellEnd"/>
      <w:r w:rsidR="00B526B4" w:rsidRPr="00963DD2">
        <w:rPr>
          <w:rFonts w:ascii="Times New Roman" w:hAnsi="Times New Roman"/>
          <w:sz w:val="24"/>
          <w:szCs w:val="24"/>
        </w:rPr>
        <w:t xml:space="preserve"> 20</w:t>
      </w:r>
      <w:r w:rsidR="001A525A">
        <w:rPr>
          <w:rFonts w:ascii="Times New Roman" w:hAnsi="Times New Roman"/>
          <w:sz w:val="24"/>
          <w:szCs w:val="24"/>
        </w:rPr>
        <w:t>20</w:t>
      </w:r>
      <w:r w:rsidRPr="00963DD2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963DD2">
        <w:rPr>
          <w:rFonts w:ascii="Times New Roman" w:hAnsi="Times New Roman"/>
          <w:sz w:val="24"/>
          <w:szCs w:val="24"/>
        </w:rPr>
        <w:t>desfasurat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E2D">
        <w:rPr>
          <w:rFonts w:ascii="Times New Roman" w:hAnsi="Times New Roman"/>
          <w:sz w:val="24"/>
          <w:szCs w:val="24"/>
        </w:rPr>
        <w:t>controlul</w:t>
      </w:r>
      <w:proofErr w:type="spellEnd"/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programat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A0E2D">
        <w:rPr>
          <w:rFonts w:ascii="Times New Roman" w:hAnsi="Times New Roman"/>
          <w:sz w:val="24"/>
          <w:szCs w:val="24"/>
        </w:rPr>
        <w:t>Punctul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Lucru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 xml:space="preserve">Depozit </w:t>
      </w:r>
      <w:proofErr w:type="spellStart"/>
      <w:r w:rsidR="00B526B4">
        <w:rPr>
          <w:rFonts w:ascii="Times New Roman" w:hAnsi="Times New Roman"/>
          <w:sz w:val="24"/>
          <w:szCs w:val="24"/>
        </w:rPr>
        <w:t>Carburanti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Craiova-</w:t>
      </w:r>
      <w:proofErr w:type="spellStart"/>
      <w:r w:rsidR="00B526B4">
        <w:rPr>
          <w:rFonts w:ascii="Times New Roman" w:hAnsi="Times New Roman"/>
          <w:sz w:val="24"/>
          <w:szCs w:val="24"/>
        </w:rPr>
        <w:t>Almaj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526B4">
        <w:rPr>
          <w:rFonts w:ascii="Times New Roman" w:hAnsi="Times New Roman"/>
          <w:sz w:val="24"/>
          <w:szCs w:val="24"/>
        </w:rPr>
        <w:t>Comuna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Almaj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r w:rsidR="00B526B4">
        <w:rPr>
          <w:rFonts w:ascii="Times New Roman" w:hAnsi="Times New Roman"/>
          <w:sz w:val="24"/>
          <w:szCs w:val="24"/>
        </w:rPr>
        <w:t>D.E. 70 ,Km.241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efectuata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catre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Inspectoratul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pentru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Situatii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Urgenta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A23D06">
        <w:rPr>
          <w:rFonts w:ascii="Times New Roman" w:hAnsi="Times New Roman"/>
          <w:sz w:val="24"/>
          <w:szCs w:val="24"/>
        </w:rPr>
        <w:t>Dolj,</w:t>
      </w:r>
      <w:r w:rsidRPr="00EA0E2D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EA0E2D">
        <w:rPr>
          <w:rFonts w:ascii="Times New Roman" w:hAnsi="Times New Roman"/>
          <w:sz w:val="24"/>
          <w:szCs w:val="24"/>
        </w:rPr>
        <w:t>Nationala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Mediu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Comisariatul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Judetean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Dolj </w:t>
      </w:r>
      <w:proofErr w:type="spellStart"/>
      <w:r w:rsidR="00A23D06">
        <w:rPr>
          <w:rFonts w:ascii="Times New Roman" w:hAnsi="Times New Roman"/>
          <w:sz w:val="24"/>
          <w:szCs w:val="24"/>
        </w:rPr>
        <w:t>si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Agentia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pt.Protectia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Mediului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Dolj – </w:t>
      </w:r>
      <w:proofErr w:type="spellStart"/>
      <w:r w:rsidR="00A23D06">
        <w:rPr>
          <w:rFonts w:ascii="Times New Roman" w:hAnsi="Times New Roman"/>
          <w:sz w:val="24"/>
          <w:szCs w:val="24"/>
        </w:rPr>
        <w:t>Secretariatul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23D06">
        <w:rPr>
          <w:rFonts w:ascii="Times New Roman" w:hAnsi="Times New Roman"/>
          <w:sz w:val="24"/>
          <w:szCs w:val="24"/>
        </w:rPr>
        <w:t>Risc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avand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urmatoarea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tematica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3D2C9BE3" w:rsidR="00541659" w:rsidRPr="00963DD2" w:rsidRDefault="00A6037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Inspectie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planificata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963DD2">
        <w:rPr>
          <w:rFonts w:ascii="Times New Roman" w:hAnsi="Times New Roman"/>
          <w:sz w:val="24"/>
          <w:szCs w:val="24"/>
        </w:rPr>
        <w:t>Legii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nr.59/2016,Ordinul M.M.G.A.nr.1299/2005 </w:t>
      </w:r>
      <w:proofErr w:type="spellStart"/>
      <w:r w:rsidRPr="00963DD2">
        <w:rPr>
          <w:rFonts w:ascii="Times New Roman" w:hAnsi="Times New Roman"/>
          <w:sz w:val="24"/>
          <w:szCs w:val="24"/>
        </w:rPr>
        <w:t>si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Ordinul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MAI.nr.89/2013</w:t>
      </w:r>
      <w:r w:rsidR="00541659" w:rsidRPr="00963DD2">
        <w:rPr>
          <w:rFonts w:ascii="Times New Roman" w:hAnsi="Times New Roman"/>
          <w:sz w:val="24"/>
          <w:szCs w:val="24"/>
        </w:rPr>
        <w:t>:</w:t>
      </w:r>
    </w:p>
    <w:p w14:paraId="6D733DEC" w14:textId="64DD77AE" w:rsidR="005F41E7" w:rsidRPr="00963DD2" w:rsidRDefault="005F41E7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Stadiul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realizarii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masurilor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45D" w:rsidRPr="00963DD2">
        <w:rPr>
          <w:rFonts w:ascii="Times New Roman" w:hAnsi="Times New Roman"/>
          <w:sz w:val="24"/>
          <w:szCs w:val="24"/>
        </w:rPr>
        <w:t>tra</w:t>
      </w:r>
      <w:r w:rsidR="002C4C91" w:rsidRPr="00963DD2">
        <w:rPr>
          <w:rFonts w:ascii="Times New Roman" w:hAnsi="Times New Roman"/>
          <w:sz w:val="24"/>
          <w:szCs w:val="24"/>
        </w:rPr>
        <w:t>sate</w:t>
      </w:r>
      <w:proofErr w:type="spellEnd"/>
      <w:r w:rsidR="002C4C91" w:rsidRPr="00963D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C4C91" w:rsidRPr="00963DD2">
        <w:rPr>
          <w:rFonts w:ascii="Times New Roman" w:hAnsi="Times New Roman"/>
          <w:sz w:val="24"/>
          <w:szCs w:val="24"/>
        </w:rPr>
        <w:t>controlul</w:t>
      </w:r>
      <w:proofErr w:type="spellEnd"/>
      <w:r w:rsidR="002C4C91" w:rsidRPr="00963DD2">
        <w:rPr>
          <w:rFonts w:ascii="Times New Roman" w:hAnsi="Times New Roman"/>
          <w:sz w:val="24"/>
          <w:szCs w:val="24"/>
        </w:rPr>
        <w:t xml:space="preserve"> din </w:t>
      </w:r>
      <w:r w:rsidR="00403FD1">
        <w:rPr>
          <w:rFonts w:ascii="Times New Roman" w:hAnsi="Times New Roman"/>
          <w:sz w:val="24"/>
          <w:szCs w:val="24"/>
        </w:rPr>
        <w:t xml:space="preserve">05-6 </w:t>
      </w:r>
      <w:proofErr w:type="spellStart"/>
      <w:r w:rsidR="00403FD1">
        <w:rPr>
          <w:rFonts w:ascii="Times New Roman" w:hAnsi="Times New Roman"/>
          <w:sz w:val="24"/>
          <w:szCs w:val="24"/>
        </w:rPr>
        <w:t>septembrie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r w:rsidR="002C4C91" w:rsidRPr="00963DD2">
        <w:rPr>
          <w:rFonts w:ascii="Times New Roman" w:hAnsi="Times New Roman"/>
          <w:sz w:val="24"/>
          <w:szCs w:val="24"/>
        </w:rPr>
        <w:t>201</w:t>
      </w:r>
      <w:r w:rsidR="001A525A">
        <w:rPr>
          <w:rFonts w:ascii="Times New Roman" w:hAnsi="Times New Roman"/>
          <w:sz w:val="24"/>
          <w:szCs w:val="24"/>
        </w:rPr>
        <w:t>9</w:t>
      </w:r>
      <w:r w:rsidRPr="00963DD2">
        <w:rPr>
          <w:rFonts w:ascii="Times New Roman" w:hAnsi="Times New Roman"/>
          <w:sz w:val="24"/>
          <w:szCs w:val="24"/>
        </w:rPr>
        <w:t>;</w:t>
      </w:r>
    </w:p>
    <w:p w14:paraId="791B704E" w14:textId="77777777" w:rsidR="00034F6C" w:rsidRPr="00963DD2" w:rsidRDefault="00034F6C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Informarea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publicului</w:t>
      </w:r>
      <w:proofErr w:type="spellEnd"/>
      <w:r w:rsidRPr="00963DD2">
        <w:rPr>
          <w:rFonts w:ascii="Times New Roman" w:hAnsi="Times New Roman"/>
          <w:sz w:val="24"/>
          <w:szCs w:val="24"/>
        </w:rPr>
        <w:t>;</w:t>
      </w:r>
    </w:p>
    <w:p w14:paraId="2CB05DFE" w14:textId="3D1D9607" w:rsidR="00F83894" w:rsidRPr="00963DD2" w:rsidRDefault="00F83894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63DD2">
        <w:rPr>
          <w:rFonts w:ascii="Times New Roman" w:hAnsi="Times New Roman"/>
          <w:sz w:val="24"/>
          <w:szCs w:val="24"/>
        </w:rPr>
        <w:t>Sistemul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 w:rsidRPr="00963DD2">
        <w:rPr>
          <w:rFonts w:ascii="Times New Roman" w:hAnsi="Times New Roman"/>
          <w:sz w:val="24"/>
          <w:szCs w:val="24"/>
        </w:rPr>
        <w:t>securitatii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963DD2">
        <w:rPr>
          <w:rFonts w:ascii="Times New Roman" w:hAnsi="Times New Roman"/>
          <w:sz w:val="24"/>
          <w:szCs w:val="24"/>
        </w:rPr>
        <w:t>anexei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nr.</w:t>
      </w:r>
      <w:r w:rsidR="002C4C91" w:rsidRPr="00963DD2">
        <w:rPr>
          <w:rFonts w:ascii="Times New Roman" w:hAnsi="Times New Roman"/>
          <w:sz w:val="24"/>
          <w:szCs w:val="24"/>
        </w:rPr>
        <w:t xml:space="preserve">2 din </w:t>
      </w:r>
      <w:r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D2">
        <w:rPr>
          <w:rFonts w:ascii="Times New Roman" w:hAnsi="Times New Roman"/>
          <w:sz w:val="24"/>
          <w:szCs w:val="24"/>
        </w:rPr>
        <w:t>Legea</w:t>
      </w:r>
      <w:proofErr w:type="spellEnd"/>
      <w:r w:rsidRPr="00963DD2">
        <w:rPr>
          <w:rFonts w:ascii="Times New Roman" w:hAnsi="Times New Roman"/>
          <w:sz w:val="24"/>
          <w:szCs w:val="24"/>
        </w:rPr>
        <w:t xml:space="preserve"> nr.59/2016</w:t>
      </w:r>
    </w:p>
    <w:p w14:paraId="0512A448" w14:textId="77777777" w:rsidR="00FE37CC" w:rsidRPr="00EA0E2D" w:rsidRDefault="00FE37CC" w:rsidP="00FE37CC">
      <w:pPr>
        <w:rPr>
          <w:rFonts w:ascii="Times New Roman" w:hAnsi="Times New Roman"/>
          <w:sz w:val="24"/>
          <w:szCs w:val="24"/>
        </w:rPr>
      </w:pPr>
    </w:p>
    <w:p w14:paraId="37350AD0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incheiata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impuse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urmatoarele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masuri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dupa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EA0E2D">
        <w:rPr>
          <w:rFonts w:ascii="Times New Roman" w:hAnsi="Times New Roman"/>
          <w:sz w:val="24"/>
          <w:szCs w:val="24"/>
        </w:rPr>
        <w:t>urmeaza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08ECB14C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7B5A5B04" w14:textId="516C24E1" w:rsidR="005F41E7" w:rsidRDefault="00A60375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A60375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A60375">
        <w:rPr>
          <w:rFonts w:ascii="Times New Roman" w:hAnsi="Times New Roman"/>
          <w:b/>
          <w:sz w:val="24"/>
          <w:szCs w:val="24"/>
        </w:rPr>
        <w:t xml:space="preserve"> nr.1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60375">
        <w:rPr>
          <w:rFonts w:ascii="Times New Roman" w:hAnsi="Times New Roman"/>
          <w:sz w:val="24"/>
          <w:szCs w:val="24"/>
        </w:rPr>
        <w:t>Titularul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0375">
        <w:rPr>
          <w:rFonts w:ascii="Times New Roman" w:hAnsi="Times New Roman"/>
          <w:sz w:val="24"/>
          <w:szCs w:val="24"/>
        </w:rPr>
        <w:t>activitate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va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lua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toate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masurile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necesare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pentru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implementarea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la   </w:t>
      </w:r>
      <w:proofErr w:type="spellStart"/>
      <w:proofErr w:type="gramStart"/>
      <w:r w:rsidRPr="00A60375">
        <w:rPr>
          <w:rFonts w:ascii="Times New Roman" w:hAnsi="Times New Roman"/>
          <w:sz w:val="24"/>
          <w:szCs w:val="24"/>
        </w:rPr>
        <w:t>nivelul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ampasamentului</w:t>
      </w:r>
      <w:proofErr w:type="spellEnd"/>
      <w:proofErr w:type="gramEnd"/>
      <w:r w:rsidRPr="00A603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0375">
        <w:rPr>
          <w:rFonts w:ascii="Times New Roman" w:hAnsi="Times New Roman"/>
          <w:sz w:val="24"/>
          <w:szCs w:val="24"/>
        </w:rPr>
        <w:t>obligatiilor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legale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60375">
        <w:rPr>
          <w:rFonts w:ascii="Times New Roman" w:hAnsi="Times New Roman"/>
          <w:sz w:val="24"/>
          <w:szCs w:val="24"/>
        </w:rPr>
        <w:t>asumate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prin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politica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A60375">
        <w:rPr>
          <w:rFonts w:ascii="Times New Roman" w:hAnsi="Times New Roman"/>
          <w:sz w:val="24"/>
          <w:szCs w:val="24"/>
        </w:rPr>
        <w:t>prie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0375">
        <w:rPr>
          <w:rFonts w:ascii="Times New Roman" w:hAnsi="Times New Roman"/>
          <w:sz w:val="24"/>
          <w:szCs w:val="24"/>
        </w:rPr>
        <w:t>prevenire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0375">
        <w:rPr>
          <w:rFonts w:ascii="Times New Roman" w:hAnsi="Times New Roman"/>
          <w:sz w:val="24"/>
          <w:szCs w:val="24"/>
        </w:rPr>
        <w:t>accidentelor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majore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si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sistemul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 w:rsidRPr="00A60375">
        <w:rPr>
          <w:rFonts w:ascii="Times New Roman" w:hAnsi="Times New Roman"/>
          <w:sz w:val="24"/>
          <w:szCs w:val="24"/>
        </w:rPr>
        <w:t>securitatii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375">
        <w:rPr>
          <w:rFonts w:ascii="Times New Roman" w:hAnsi="Times New Roman"/>
          <w:sz w:val="24"/>
          <w:szCs w:val="24"/>
        </w:rPr>
        <w:t>constituit</w:t>
      </w:r>
      <w:proofErr w:type="spellEnd"/>
      <w:r w:rsidRPr="00A6037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60375"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525A">
        <w:rPr>
          <w:rFonts w:ascii="Times New Roman" w:hAnsi="Times New Roman"/>
          <w:b/>
          <w:sz w:val="24"/>
          <w:szCs w:val="24"/>
        </w:rPr>
        <w:t>Termen</w:t>
      </w:r>
      <w:proofErr w:type="spellEnd"/>
      <w:r w:rsidRPr="001A525A">
        <w:rPr>
          <w:rFonts w:ascii="Times New Roman" w:hAnsi="Times New Roman"/>
          <w:b/>
          <w:sz w:val="24"/>
          <w:szCs w:val="24"/>
        </w:rPr>
        <w:t xml:space="preserve"> permanent</w:t>
      </w:r>
      <w:r w:rsidR="001A525A">
        <w:rPr>
          <w:rFonts w:ascii="Times New Roman" w:hAnsi="Times New Roman"/>
          <w:sz w:val="24"/>
          <w:szCs w:val="24"/>
        </w:rPr>
        <w:t>.</w:t>
      </w:r>
    </w:p>
    <w:p w14:paraId="47396FE4" w14:textId="1F4528E0" w:rsidR="00A60375" w:rsidRDefault="00A60375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FD3D4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FD3D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D3D4B">
        <w:rPr>
          <w:rFonts w:ascii="Times New Roman" w:hAnsi="Times New Roman"/>
          <w:b/>
          <w:sz w:val="24"/>
          <w:szCs w:val="24"/>
        </w:rPr>
        <w:t>nr.</w:t>
      </w:r>
      <w:r w:rsidR="00A276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Supravegherea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asigurarea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03FD1">
        <w:rPr>
          <w:rFonts w:ascii="Times New Roman" w:hAnsi="Times New Roman"/>
          <w:sz w:val="24"/>
          <w:szCs w:val="24"/>
        </w:rPr>
        <w:t>permanenta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03FD1">
        <w:rPr>
          <w:rFonts w:ascii="Times New Roman" w:hAnsi="Times New Roman"/>
          <w:sz w:val="24"/>
          <w:szCs w:val="24"/>
        </w:rPr>
        <w:t>functionarii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instalatiilor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03FD1">
        <w:rPr>
          <w:rFonts w:ascii="Times New Roman" w:hAnsi="Times New Roman"/>
          <w:sz w:val="24"/>
          <w:szCs w:val="24"/>
        </w:rPr>
        <w:t>stingere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existente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pe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amplasament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403FD1">
        <w:rPr>
          <w:rFonts w:ascii="Times New Roman" w:hAnsi="Times New Roman"/>
          <w:sz w:val="24"/>
          <w:szCs w:val="24"/>
        </w:rPr>
        <w:t>precum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si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luarea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tuturor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masurilor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necesare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pe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timpul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modernizarii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acestor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D1">
        <w:rPr>
          <w:rFonts w:ascii="Times New Roman" w:hAnsi="Times New Roman"/>
          <w:sz w:val="24"/>
          <w:szCs w:val="24"/>
        </w:rPr>
        <w:t>instalatii</w:t>
      </w:r>
      <w:proofErr w:type="spellEnd"/>
      <w:r w:rsidR="00403FD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03FD1" w:rsidRPr="001A525A">
        <w:rPr>
          <w:rFonts w:ascii="Times New Roman" w:hAnsi="Times New Roman"/>
          <w:b/>
          <w:sz w:val="24"/>
          <w:szCs w:val="24"/>
        </w:rPr>
        <w:t>Termen</w:t>
      </w:r>
      <w:proofErr w:type="spellEnd"/>
      <w:r w:rsidR="00403FD1" w:rsidRPr="001A525A">
        <w:rPr>
          <w:rFonts w:ascii="Times New Roman" w:hAnsi="Times New Roman"/>
          <w:b/>
          <w:sz w:val="24"/>
          <w:szCs w:val="24"/>
        </w:rPr>
        <w:t xml:space="preserve"> permanent</w:t>
      </w:r>
      <w:r w:rsidR="001A525A">
        <w:rPr>
          <w:rFonts w:ascii="Times New Roman" w:hAnsi="Times New Roman"/>
          <w:b/>
          <w:sz w:val="24"/>
          <w:szCs w:val="24"/>
        </w:rPr>
        <w:t>.</w:t>
      </w:r>
    </w:p>
    <w:p w14:paraId="2EBA3A7F" w14:textId="03F07D60" w:rsidR="00FD3D4B" w:rsidRDefault="00FD3D4B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FD3D4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FD3D4B">
        <w:rPr>
          <w:rFonts w:ascii="Times New Roman" w:hAnsi="Times New Roman"/>
          <w:b/>
          <w:sz w:val="24"/>
          <w:szCs w:val="24"/>
        </w:rPr>
        <w:t xml:space="preserve"> nr.</w:t>
      </w:r>
      <w:r w:rsidR="00A276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permanenta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daca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impune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incinta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adiacent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vegetatia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uscata</w:t>
      </w:r>
      <w:proofErr w:type="spellEnd"/>
      <w:r>
        <w:rPr>
          <w:rFonts w:ascii="Times New Roman" w:hAnsi="Times New Roman"/>
          <w:sz w:val="24"/>
          <w:szCs w:val="24"/>
        </w:rPr>
        <w:t xml:space="preserve"> , in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riscului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incendiu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propagarii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instalatiile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depozitului.In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operatorul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, in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adiacente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necesitatea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terenurilor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jurul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: 31.10.20</w:t>
      </w:r>
      <w:r w:rsidR="001A525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3A84503" w14:textId="77777777" w:rsidR="00603CA9" w:rsidRDefault="00603CA9" w:rsidP="00A60375">
      <w:pPr>
        <w:rPr>
          <w:rFonts w:ascii="Times New Roman" w:hAnsi="Times New Roman"/>
          <w:sz w:val="24"/>
          <w:szCs w:val="24"/>
        </w:rPr>
      </w:pPr>
    </w:p>
    <w:p w14:paraId="496C65A5" w14:textId="77777777" w:rsidR="00603CA9" w:rsidRPr="00A60375" w:rsidRDefault="00603CA9" w:rsidP="00A60375">
      <w:pPr>
        <w:rPr>
          <w:rFonts w:ascii="Times New Roman" w:hAnsi="Times New Roman"/>
          <w:sz w:val="24"/>
          <w:szCs w:val="24"/>
        </w:rPr>
      </w:pPr>
    </w:p>
    <w:p w14:paraId="5462A150" w14:textId="77777777" w:rsidR="007F4069" w:rsidRPr="00EA0E2D" w:rsidRDefault="007F4069" w:rsidP="007F4069">
      <w:pPr>
        <w:rPr>
          <w:rFonts w:ascii="Times New Roman" w:hAnsi="Times New Roman"/>
          <w:sz w:val="24"/>
          <w:szCs w:val="24"/>
        </w:rPr>
      </w:pPr>
    </w:p>
    <w:p w14:paraId="29A7EDFB" w14:textId="77777777" w:rsidR="006F07CA" w:rsidRDefault="006F07CA" w:rsidP="006F07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>
        <w:rPr>
          <w:rFonts w:ascii="Times New Roman" w:hAnsi="Times New Roman"/>
          <w:sz w:val="24"/>
          <w:szCs w:val="24"/>
        </w:rPr>
        <w:t>Constatare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A6183F6" w14:textId="77777777" w:rsidR="006F07CA" w:rsidRDefault="006F07CA" w:rsidP="006F07C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sanctiuni</w:t>
      </w:r>
      <w:proofErr w:type="spellEnd"/>
    </w:p>
    <w:p w14:paraId="1D657CE7" w14:textId="77777777" w:rsidR="009F5423" w:rsidRPr="00963DD2" w:rsidRDefault="009F5423" w:rsidP="005F41E7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0A38B314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C3AB46C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32868E1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04C4AD1" w14:textId="77777777" w:rsidR="004F5F0F" w:rsidRPr="00DE66D0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14:paraId="79DF0DE9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7D25A99D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3CCF" w14:textId="77777777" w:rsidR="006A16F1" w:rsidRDefault="006A16F1" w:rsidP="00F61C82">
      <w:r>
        <w:separator/>
      </w:r>
    </w:p>
  </w:endnote>
  <w:endnote w:type="continuationSeparator" w:id="0">
    <w:p w14:paraId="6BF8E14D" w14:textId="77777777" w:rsidR="006A16F1" w:rsidRDefault="006A16F1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E297" w14:textId="77777777" w:rsidR="006A16F1" w:rsidRDefault="006A16F1" w:rsidP="00F61C82">
      <w:r>
        <w:separator/>
      </w:r>
    </w:p>
  </w:footnote>
  <w:footnote w:type="continuationSeparator" w:id="0">
    <w:p w14:paraId="37173C21" w14:textId="77777777" w:rsidR="006A16F1" w:rsidRDefault="006A16F1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A525A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6476F"/>
    <w:rsid w:val="003754A4"/>
    <w:rsid w:val="00383A1D"/>
    <w:rsid w:val="003A426C"/>
    <w:rsid w:val="003A7C65"/>
    <w:rsid w:val="003B2A03"/>
    <w:rsid w:val="003D43E4"/>
    <w:rsid w:val="003D6357"/>
    <w:rsid w:val="003D7B4E"/>
    <w:rsid w:val="003D7F25"/>
    <w:rsid w:val="003E617C"/>
    <w:rsid w:val="003F2765"/>
    <w:rsid w:val="00403FD1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3CA9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6F1"/>
    <w:rsid w:val="006A18C1"/>
    <w:rsid w:val="006D1054"/>
    <w:rsid w:val="006D3880"/>
    <w:rsid w:val="006D7F27"/>
    <w:rsid w:val="006E5037"/>
    <w:rsid w:val="006E789E"/>
    <w:rsid w:val="006F07CA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B4F88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6436"/>
    <w:rsid w:val="00AF7FE7"/>
    <w:rsid w:val="00B25C67"/>
    <w:rsid w:val="00B30AE3"/>
    <w:rsid w:val="00B526B4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CC7"/>
    <w:rsid w:val="00C311F7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Zlotea, Daniel</cp:lastModifiedBy>
  <cp:revision>131</cp:revision>
  <cp:lastPrinted>2014-04-07T07:35:00Z</cp:lastPrinted>
  <dcterms:created xsi:type="dcterms:W3CDTF">2014-04-16T10:40:00Z</dcterms:created>
  <dcterms:modified xsi:type="dcterms:W3CDTF">2020-09-07T09:46:00Z</dcterms:modified>
</cp:coreProperties>
</file>